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F9948" w14:textId="77777777" w:rsidR="008615CE" w:rsidRDefault="008615CE">
      <w:pPr>
        <w:spacing w:line="140" w:lineRule="exact"/>
        <w:rPr>
          <w:sz w:val="14"/>
          <w:szCs w:val="14"/>
        </w:rPr>
      </w:pPr>
    </w:p>
    <w:p w14:paraId="42D833FA" w14:textId="77777777" w:rsidR="00986BA9" w:rsidRDefault="00986BA9">
      <w:pPr>
        <w:spacing w:line="140" w:lineRule="exact"/>
        <w:rPr>
          <w:sz w:val="14"/>
          <w:szCs w:val="14"/>
        </w:rPr>
      </w:pPr>
    </w:p>
    <w:p w14:paraId="7B4EC8F8" w14:textId="77777777" w:rsidR="00986BA9" w:rsidRDefault="00986BA9">
      <w:pPr>
        <w:spacing w:line="140" w:lineRule="exact"/>
        <w:rPr>
          <w:sz w:val="14"/>
          <w:szCs w:val="14"/>
        </w:rPr>
      </w:pPr>
    </w:p>
    <w:p w14:paraId="1880D96B" w14:textId="77777777" w:rsidR="008615CE" w:rsidRDefault="008615CE">
      <w:pPr>
        <w:spacing w:line="200" w:lineRule="exact"/>
      </w:pPr>
    </w:p>
    <w:p w14:paraId="6DD18837" w14:textId="77777777" w:rsidR="004F1A2F" w:rsidRDefault="004F1A2F">
      <w:pPr>
        <w:spacing w:line="240" w:lineRule="exact"/>
        <w:jc w:val="right"/>
        <w:rPr>
          <w:spacing w:val="-1"/>
          <w:position w:val="-1"/>
          <w:sz w:val="22"/>
          <w:szCs w:val="22"/>
        </w:rPr>
      </w:pPr>
    </w:p>
    <w:p w14:paraId="7733E123" w14:textId="77777777" w:rsidR="004F1A2F" w:rsidRDefault="004F1A2F">
      <w:pPr>
        <w:spacing w:line="240" w:lineRule="exact"/>
        <w:jc w:val="right"/>
        <w:rPr>
          <w:spacing w:val="-1"/>
          <w:position w:val="-1"/>
          <w:sz w:val="22"/>
          <w:szCs w:val="22"/>
        </w:rPr>
      </w:pPr>
    </w:p>
    <w:p w14:paraId="22219326" w14:textId="1A6386B7" w:rsidR="008615CE" w:rsidRDefault="00B65FE9">
      <w:pPr>
        <w:spacing w:line="240" w:lineRule="exact"/>
        <w:jc w:val="right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ă</w:t>
      </w:r>
      <w:r>
        <w:rPr>
          <w:spacing w:val="1"/>
          <w:position w:val="-1"/>
          <w:sz w:val="22"/>
          <w:szCs w:val="22"/>
        </w:rPr>
        <w:t>tr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,</w:t>
      </w:r>
    </w:p>
    <w:p w14:paraId="3E2A7D33" w14:textId="77777777" w:rsidR="004F1A2F" w:rsidRDefault="00B65FE9">
      <w:pPr>
        <w:spacing w:before="67"/>
      </w:pPr>
      <w:r>
        <w:br w:type="column"/>
      </w:r>
    </w:p>
    <w:p w14:paraId="7D16D1E6" w14:textId="558A8559" w:rsidR="008615CE" w:rsidRDefault="00B65FE9">
      <w:pPr>
        <w:spacing w:before="67"/>
        <w:rPr>
          <w:sz w:val="24"/>
          <w:szCs w:val="24"/>
        </w:rPr>
        <w:sectPr w:rsidR="008615CE">
          <w:pgSz w:w="11920" w:h="16840"/>
          <w:pgMar w:top="480" w:right="1300" w:bottom="280" w:left="1300" w:header="720" w:footer="720" w:gutter="0"/>
          <w:cols w:num="2" w:space="720" w:equalWidth="0">
            <w:col w:w="2809" w:space="411"/>
            <w:col w:w="6100"/>
          </w:cols>
        </w:sect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ULAR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ERTA</w:t>
      </w:r>
    </w:p>
    <w:p w14:paraId="6F7F4E20" w14:textId="77777777" w:rsidR="008615CE" w:rsidRDefault="008615CE">
      <w:pPr>
        <w:spacing w:before="7" w:line="160" w:lineRule="exact"/>
        <w:rPr>
          <w:sz w:val="17"/>
          <w:szCs w:val="17"/>
        </w:rPr>
        <w:sectPr w:rsidR="008615CE">
          <w:type w:val="continuous"/>
          <w:pgSz w:w="11920" w:h="16840"/>
          <w:pgMar w:top="480" w:right="1300" w:bottom="280" w:left="1300" w:header="720" w:footer="720" w:gutter="0"/>
          <w:cols w:space="720"/>
        </w:sectPr>
      </w:pPr>
    </w:p>
    <w:p w14:paraId="01E51F49" w14:textId="77777777" w:rsidR="008615CE" w:rsidRDefault="008615CE">
      <w:pPr>
        <w:spacing w:before="3" w:line="100" w:lineRule="exact"/>
        <w:rPr>
          <w:sz w:val="10"/>
          <w:szCs w:val="10"/>
        </w:rPr>
      </w:pPr>
    </w:p>
    <w:p w14:paraId="4DEDD829" w14:textId="77777777" w:rsidR="008615CE" w:rsidRDefault="008615CE">
      <w:pPr>
        <w:spacing w:line="200" w:lineRule="exact"/>
      </w:pPr>
    </w:p>
    <w:p w14:paraId="65C40765" w14:textId="77777777" w:rsidR="004F1A2F" w:rsidRDefault="004F1A2F">
      <w:pPr>
        <w:spacing w:line="240" w:lineRule="exact"/>
        <w:ind w:left="337" w:right="-53"/>
        <w:rPr>
          <w:spacing w:val="-1"/>
          <w:position w:val="-1"/>
          <w:sz w:val="22"/>
          <w:szCs w:val="22"/>
        </w:rPr>
      </w:pPr>
    </w:p>
    <w:p w14:paraId="388A6FEB" w14:textId="1C50E092" w:rsidR="008615CE" w:rsidRDefault="00B65FE9">
      <w:pPr>
        <w:spacing w:line="240" w:lineRule="exact"/>
        <w:ind w:left="337" w:right="-53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il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,</w:t>
      </w:r>
    </w:p>
    <w:p w14:paraId="31F45EBE" w14:textId="77777777" w:rsidR="008615CE" w:rsidRDefault="00B65FE9">
      <w:pPr>
        <w:spacing w:before="29"/>
        <w:rPr>
          <w:sz w:val="24"/>
          <w:szCs w:val="24"/>
        </w:rPr>
        <w:sectPr w:rsidR="008615CE">
          <w:type w:val="continuous"/>
          <w:pgSz w:w="11920" w:h="16840"/>
          <w:pgMar w:top="480" w:right="1300" w:bottom="280" w:left="1300" w:header="720" w:footer="720" w:gutter="0"/>
          <w:cols w:num="2" w:space="720" w:equalWidth="0">
            <w:col w:w="1249" w:space="816"/>
            <w:col w:w="7255"/>
          </w:cols>
        </w:sectPr>
      </w:pPr>
      <w:r>
        <w:br w:type="column"/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DM</w:t>
      </w:r>
      <w:r>
        <w:rPr>
          <w:b/>
          <w:sz w:val="24"/>
          <w:szCs w:val="24"/>
        </w:rPr>
        <w:t>INI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TIA BA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LA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 B</w:t>
      </w:r>
      <w:r>
        <w:rPr>
          <w:b/>
          <w:spacing w:val="2"/>
          <w:sz w:val="24"/>
          <w:szCs w:val="24"/>
        </w:rPr>
        <w:t>AN</w:t>
      </w:r>
      <w:r>
        <w:rPr>
          <w:b/>
          <w:sz w:val="24"/>
          <w:szCs w:val="24"/>
        </w:rPr>
        <w:t>AT</w:t>
      </w:r>
    </w:p>
    <w:p w14:paraId="06E366BC" w14:textId="77777777" w:rsidR="008615CE" w:rsidRDefault="008615CE">
      <w:pPr>
        <w:spacing w:before="3" w:line="160" w:lineRule="exact"/>
        <w:rPr>
          <w:sz w:val="17"/>
          <w:szCs w:val="17"/>
        </w:rPr>
      </w:pPr>
    </w:p>
    <w:p w14:paraId="5CE8E741" w14:textId="77777777" w:rsidR="008615CE" w:rsidRDefault="00B65FE9">
      <w:pPr>
        <w:spacing w:before="32"/>
        <w:ind w:left="337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Exa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nând  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ţi</w:t>
      </w:r>
      <w:r>
        <w:rPr>
          <w:sz w:val="22"/>
          <w:szCs w:val="22"/>
        </w:rPr>
        <w:t xml:space="preserve">a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de  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ţ</w:t>
      </w:r>
      <w:r>
        <w:rPr>
          <w:spacing w:val="1"/>
          <w:sz w:val="22"/>
          <w:szCs w:val="22"/>
        </w:rPr>
        <w:t>ii</w:t>
      </w:r>
      <w:r>
        <w:rPr>
          <w:sz w:val="22"/>
          <w:szCs w:val="22"/>
        </w:rPr>
        <w:t xml:space="preserve">,  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ţ</w:t>
      </w:r>
      <w:r>
        <w:rPr>
          <w:sz w:val="22"/>
          <w:szCs w:val="22"/>
        </w:rPr>
        <w:t xml:space="preserve">i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ai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</w:p>
    <w:p w14:paraId="6DFC81DA" w14:textId="77777777" w:rsidR="008615CE" w:rsidRDefault="00B65FE9">
      <w:pPr>
        <w:spacing w:before="1" w:line="428" w:lineRule="auto"/>
        <w:ind w:left="1768" w:right="1454" w:hanging="1651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ca,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)</w:t>
      </w:r>
    </w:p>
    <w:p w14:paraId="0B0E6EDA" w14:textId="03106329" w:rsidR="008615CE" w:rsidRDefault="00B65FE9">
      <w:pPr>
        <w:spacing w:before="9"/>
        <w:ind w:left="116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ţ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ţ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ţi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7"/>
          <w:sz w:val="22"/>
          <w:szCs w:val="22"/>
        </w:rPr>
        <w:t xml:space="preserve"> </w:t>
      </w:r>
      <w:r w:rsidR="00F12307">
        <w:rPr>
          <w:spacing w:val="1"/>
          <w:sz w:val="22"/>
          <w:szCs w:val="22"/>
        </w:rPr>
        <w:t xml:space="preserve">prestam </w:t>
      </w:r>
    </w:p>
    <w:p w14:paraId="43BF4EFA" w14:textId="3C17D581" w:rsidR="008615CE" w:rsidRDefault="00B65FE9">
      <w:pPr>
        <w:spacing w:before="4"/>
        <w:ind w:left="116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ERV</w:t>
      </w:r>
      <w:r>
        <w:rPr>
          <w:b/>
          <w:sz w:val="22"/>
          <w:szCs w:val="22"/>
        </w:rPr>
        <w:t>ICII DE</w:t>
      </w:r>
      <w:r>
        <w:rPr>
          <w:b/>
          <w:spacing w:val="-1"/>
          <w:sz w:val="22"/>
          <w:szCs w:val="22"/>
        </w:rPr>
        <w:t xml:space="preserve"> A</w:t>
      </w: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GUR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 w:rsidR="001771ED">
        <w:rPr>
          <w:b/>
          <w:sz w:val="22"/>
          <w:szCs w:val="22"/>
        </w:rPr>
        <w:t xml:space="preserve"> CASCO </w:t>
      </w:r>
    </w:p>
    <w:p w14:paraId="1D45A5FD" w14:textId="77777777" w:rsidR="008615CE" w:rsidRDefault="008615CE">
      <w:pPr>
        <w:spacing w:before="6" w:line="180" w:lineRule="exact"/>
        <w:rPr>
          <w:sz w:val="19"/>
          <w:szCs w:val="19"/>
        </w:rPr>
      </w:pPr>
    </w:p>
    <w:p w14:paraId="13FD943C" w14:textId="77777777" w:rsidR="008615CE" w:rsidRDefault="00B65FE9">
      <w:pPr>
        <w:ind w:left="116"/>
        <w:rPr>
          <w:sz w:val="22"/>
          <w:szCs w:val="22"/>
        </w:rPr>
      </w:pPr>
      <w:r>
        <w:rPr>
          <w:sz w:val="22"/>
          <w:szCs w:val="22"/>
        </w:rPr>
        <w:t>pen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de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ei</w:t>
      </w:r>
    </w:p>
    <w:p w14:paraId="022C738E" w14:textId="77777777" w:rsidR="008615CE" w:rsidRDefault="008615CE">
      <w:pPr>
        <w:spacing w:before="1" w:line="200" w:lineRule="exact"/>
      </w:pPr>
    </w:p>
    <w:p w14:paraId="7E59B313" w14:textId="77777777" w:rsidR="008615CE" w:rsidRDefault="00B65FE9">
      <w:pPr>
        <w:ind w:left="1621" w:right="1789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)                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)</w:t>
      </w:r>
    </w:p>
    <w:p w14:paraId="5237CB5A" w14:textId="77777777" w:rsidR="008615CE" w:rsidRDefault="008615CE">
      <w:pPr>
        <w:spacing w:before="4" w:line="200" w:lineRule="exact"/>
      </w:pPr>
    </w:p>
    <w:p w14:paraId="41811862" w14:textId="295E7A4C" w:rsidR="008615CE" w:rsidRDefault="00B65FE9">
      <w:pPr>
        <w:spacing w:line="240" w:lineRule="exact"/>
        <w:ind w:left="116" w:right="79" w:firstLine="221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ă es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â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 w:rsidR="00F12307">
        <w:rPr>
          <w:spacing w:val="-2"/>
          <w:sz w:val="22"/>
          <w:szCs w:val="22"/>
        </w:rPr>
        <w:t xml:space="preserve">presteze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ai     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ând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    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pă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a        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      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  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decu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s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10913588" w14:textId="77777777" w:rsidR="008615CE" w:rsidRDefault="00B65FE9">
      <w:pPr>
        <w:spacing w:line="240" w:lineRule="exact"/>
        <w:ind w:left="116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enda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ce.</w:t>
      </w:r>
    </w:p>
    <w:p w14:paraId="2DBF5249" w14:textId="77777777" w:rsidR="008615CE" w:rsidRDefault="008615CE">
      <w:pPr>
        <w:spacing w:before="1" w:line="200" w:lineRule="exact"/>
      </w:pPr>
    </w:p>
    <w:p w14:paraId="1FC496FC" w14:textId="77777777" w:rsidR="008615CE" w:rsidRDefault="00B65FE9">
      <w:pPr>
        <w:ind w:left="795" w:right="6141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e)</w:t>
      </w:r>
    </w:p>
    <w:p w14:paraId="53E0FA91" w14:textId="77777777" w:rsidR="008615CE" w:rsidRDefault="008615CE">
      <w:pPr>
        <w:spacing w:before="4" w:line="200" w:lineRule="exact"/>
      </w:pPr>
    </w:p>
    <w:p w14:paraId="78F96F47" w14:textId="77777777" w:rsidR="008615CE" w:rsidRDefault="00B65FE9">
      <w:pPr>
        <w:spacing w:line="240" w:lineRule="exact"/>
        <w:ind w:left="116" w:right="79" w:firstLine="22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am sa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ţ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nem aceas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7"/>
          <w:sz w:val="22"/>
          <w:szCs w:val="22"/>
        </w:rPr>
        <w:t>.</w:t>
      </w:r>
      <w:r>
        <w:rPr>
          <w:sz w:val="22"/>
          <w:szCs w:val="22"/>
        </w:rPr>
        <w:t>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 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e,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 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..,</w:t>
      </w:r>
    </w:p>
    <w:p w14:paraId="142EF87F" w14:textId="77777777" w:rsidR="008615CE" w:rsidRDefault="008615CE">
      <w:pPr>
        <w:spacing w:before="8" w:line="180" w:lineRule="exact"/>
        <w:rPr>
          <w:sz w:val="19"/>
          <w:szCs w:val="19"/>
        </w:rPr>
      </w:pPr>
    </w:p>
    <w:p w14:paraId="68FFE3CB" w14:textId="77777777" w:rsidR="008615CE" w:rsidRDefault="00B65FE9">
      <w:pPr>
        <w:ind w:left="282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)                                                          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 /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)</w:t>
      </w:r>
    </w:p>
    <w:p w14:paraId="3BD2E3C6" w14:textId="77777777" w:rsidR="008615CE" w:rsidRDefault="008615CE">
      <w:pPr>
        <w:spacing w:before="4" w:line="200" w:lineRule="exact"/>
      </w:pPr>
    </w:p>
    <w:p w14:paraId="2478F487" w14:textId="77777777" w:rsidR="008615CE" w:rsidRDefault="00B65FE9">
      <w:pPr>
        <w:spacing w:line="240" w:lineRule="exact"/>
        <w:ind w:left="116" w:right="80"/>
        <w:rPr>
          <w:sz w:val="22"/>
          <w:szCs w:val="22"/>
        </w:rPr>
      </w:pPr>
      <w:r>
        <w:rPr>
          <w:sz w:val="22"/>
          <w:szCs w:val="22"/>
        </w:rPr>
        <w:t>si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ă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âne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ând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î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e.</w:t>
      </w:r>
    </w:p>
    <w:p w14:paraId="4F49B177" w14:textId="77777777" w:rsidR="008615CE" w:rsidRDefault="008615CE">
      <w:pPr>
        <w:spacing w:before="8" w:line="180" w:lineRule="exact"/>
        <w:rPr>
          <w:sz w:val="19"/>
          <w:szCs w:val="19"/>
        </w:rPr>
      </w:pPr>
    </w:p>
    <w:p w14:paraId="5929F493" w14:textId="77777777" w:rsidR="008615CE" w:rsidRDefault="00B65FE9">
      <w:pPr>
        <w:ind w:left="116" w:right="77" w:firstLine="221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Pana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 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ţ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î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ea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nea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ă,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  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ă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â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 xml:space="preserve">e, 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v</w:t>
      </w:r>
      <w:r>
        <w:rPr>
          <w:sz w:val="22"/>
          <w:szCs w:val="22"/>
        </w:rPr>
        <w:t xml:space="preserve">or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 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39989D25" w14:textId="77777777" w:rsidR="008615CE" w:rsidRDefault="008615CE">
      <w:pPr>
        <w:spacing w:line="200" w:lineRule="exact"/>
      </w:pPr>
    </w:p>
    <w:p w14:paraId="2ED163F1" w14:textId="77777777" w:rsidR="008615CE" w:rsidRDefault="00B65FE9">
      <w:pPr>
        <w:ind w:left="337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o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az</w:t>
      </w:r>
      <w:r>
        <w:rPr>
          <w:sz w:val="22"/>
          <w:szCs w:val="22"/>
        </w:rPr>
        <w:t>a:</w:t>
      </w:r>
    </w:p>
    <w:p w14:paraId="31F3E3AD" w14:textId="77777777" w:rsidR="008615CE" w:rsidRDefault="008615CE">
      <w:pPr>
        <w:spacing w:line="200" w:lineRule="exact"/>
      </w:pPr>
    </w:p>
    <w:p w14:paraId="7472367E" w14:textId="77777777" w:rsidR="008615CE" w:rsidRDefault="008615CE">
      <w:pPr>
        <w:spacing w:before="11" w:line="280" w:lineRule="exact"/>
        <w:rPr>
          <w:sz w:val="28"/>
          <w:szCs w:val="28"/>
        </w:rPr>
      </w:pPr>
    </w:p>
    <w:p w14:paraId="5CA16706" w14:textId="77777777" w:rsidR="008615CE" w:rsidRDefault="00B65FE9">
      <w:pPr>
        <w:spacing w:line="355" w:lineRule="auto"/>
        <w:ind w:left="613" w:right="2777" w:hanging="331"/>
        <w:rPr>
          <w:sz w:val="22"/>
          <w:szCs w:val="22"/>
        </w:rPr>
      </w:pPr>
      <w:r>
        <w:rPr>
          <w:spacing w:val="-3"/>
          <w:sz w:val="22"/>
          <w:szCs w:val="22"/>
        </w:rPr>
        <w:t>|</w:t>
      </w:r>
      <w:r>
        <w:rPr>
          <w:spacing w:val="2"/>
          <w:sz w:val="22"/>
          <w:szCs w:val="22"/>
        </w:rPr>
        <w:t>_</w:t>
      </w:r>
      <w:r>
        <w:rPr>
          <w:sz w:val="22"/>
          <w:szCs w:val="22"/>
        </w:rPr>
        <w:t xml:space="preserve">|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depunem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 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câ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un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o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 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;</w:t>
      </w:r>
    </w:p>
    <w:p w14:paraId="36FA36B5" w14:textId="77777777" w:rsidR="008615CE" w:rsidRDefault="008615CE">
      <w:pPr>
        <w:spacing w:before="6" w:line="160" w:lineRule="exact"/>
        <w:rPr>
          <w:sz w:val="17"/>
          <w:szCs w:val="17"/>
        </w:rPr>
      </w:pPr>
    </w:p>
    <w:p w14:paraId="38119C50" w14:textId="77777777" w:rsidR="008615CE" w:rsidRDefault="008615CE">
      <w:pPr>
        <w:spacing w:line="200" w:lineRule="exact"/>
      </w:pPr>
    </w:p>
    <w:p w14:paraId="16A68BBF" w14:textId="77777777" w:rsidR="008615CE" w:rsidRDefault="00B65FE9">
      <w:pPr>
        <w:ind w:left="282"/>
        <w:rPr>
          <w:sz w:val="22"/>
          <w:szCs w:val="22"/>
        </w:rPr>
      </w:pPr>
      <w:r>
        <w:rPr>
          <w:spacing w:val="-3"/>
          <w:sz w:val="22"/>
          <w:szCs w:val="22"/>
        </w:rPr>
        <w:t>|</w:t>
      </w:r>
      <w:r>
        <w:rPr>
          <w:spacing w:val="2"/>
          <w:sz w:val="22"/>
          <w:szCs w:val="22"/>
        </w:rPr>
        <w:t>_</w:t>
      </w:r>
      <w:r>
        <w:rPr>
          <w:sz w:val="22"/>
          <w:szCs w:val="22"/>
        </w:rPr>
        <w:t xml:space="preserve">|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nu depunem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14:paraId="0E4BDA55" w14:textId="77777777" w:rsidR="008615CE" w:rsidRDefault="008615CE">
      <w:pPr>
        <w:spacing w:before="9" w:line="100" w:lineRule="exact"/>
        <w:rPr>
          <w:sz w:val="11"/>
          <w:szCs w:val="11"/>
        </w:rPr>
      </w:pPr>
    </w:p>
    <w:p w14:paraId="0F03AE59" w14:textId="77777777" w:rsidR="008615CE" w:rsidRDefault="00B65FE9">
      <w:pPr>
        <w:ind w:left="668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 op</w:t>
      </w:r>
      <w:r>
        <w:rPr>
          <w:spacing w:val="-1"/>
          <w:sz w:val="22"/>
          <w:szCs w:val="22"/>
        </w:rPr>
        <w:t>ţ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spun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)</w:t>
      </w:r>
    </w:p>
    <w:p w14:paraId="1B443A0A" w14:textId="77777777" w:rsidR="008615CE" w:rsidRDefault="008615CE">
      <w:pPr>
        <w:spacing w:before="9" w:line="100" w:lineRule="exact"/>
        <w:rPr>
          <w:sz w:val="11"/>
          <w:szCs w:val="11"/>
        </w:rPr>
      </w:pPr>
    </w:p>
    <w:p w14:paraId="780138F5" w14:textId="77777777" w:rsidR="004F1A2F" w:rsidRDefault="004F1A2F">
      <w:pPr>
        <w:ind w:left="337"/>
        <w:rPr>
          <w:spacing w:val="-1"/>
          <w:sz w:val="22"/>
          <w:szCs w:val="22"/>
        </w:rPr>
      </w:pPr>
    </w:p>
    <w:p w14:paraId="45840B73" w14:textId="77777777" w:rsidR="004F1A2F" w:rsidRDefault="004F1A2F">
      <w:pPr>
        <w:ind w:left="337"/>
        <w:rPr>
          <w:spacing w:val="-1"/>
          <w:sz w:val="22"/>
          <w:szCs w:val="22"/>
        </w:rPr>
      </w:pPr>
    </w:p>
    <w:p w14:paraId="33A2500F" w14:textId="77777777" w:rsidR="004F1A2F" w:rsidRDefault="004F1A2F">
      <w:pPr>
        <w:ind w:left="337"/>
        <w:rPr>
          <w:spacing w:val="-1"/>
          <w:sz w:val="22"/>
          <w:szCs w:val="22"/>
        </w:rPr>
      </w:pPr>
    </w:p>
    <w:p w14:paraId="237363D5" w14:textId="75B81FA1" w:rsidR="008615CE" w:rsidRDefault="00B65FE9">
      <w:pPr>
        <w:ind w:left="337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........</w:t>
      </w:r>
    </w:p>
    <w:p w14:paraId="1CC99FD3" w14:textId="77777777" w:rsidR="008615CE" w:rsidRDefault="008615CE">
      <w:pPr>
        <w:spacing w:before="6" w:line="160" w:lineRule="exact"/>
        <w:rPr>
          <w:sz w:val="17"/>
          <w:szCs w:val="17"/>
        </w:rPr>
      </w:pPr>
    </w:p>
    <w:p w14:paraId="7E051307" w14:textId="77777777" w:rsidR="008615CE" w:rsidRDefault="008615CE">
      <w:pPr>
        <w:spacing w:line="200" w:lineRule="exact"/>
      </w:pPr>
    </w:p>
    <w:p w14:paraId="23B7E849" w14:textId="77777777" w:rsidR="008615CE" w:rsidRDefault="008615CE">
      <w:pPr>
        <w:spacing w:line="200" w:lineRule="exact"/>
      </w:pPr>
    </w:p>
    <w:p w14:paraId="6156EBFE" w14:textId="77777777" w:rsidR="008615CE" w:rsidRDefault="00B65FE9">
      <w:pPr>
        <w:spacing w:line="240" w:lineRule="exact"/>
        <w:ind w:left="116" w:right="77" w:firstLine="221"/>
        <w:jc w:val="both"/>
        <w:rPr>
          <w:sz w:val="22"/>
          <w:szCs w:val="22"/>
        </w:rPr>
      </w:pPr>
      <w:r>
        <w:rPr>
          <w:sz w:val="22"/>
          <w:szCs w:val="22"/>
        </w:rPr>
        <w:t>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..........,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....,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ez 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14:paraId="5EA8674F" w14:textId="77777777" w:rsidR="008615CE" w:rsidRDefault="008615CE">
      <w:pPr>
        <w:spacing w:before="8" w:line="180" w:lineRule="exact"/>
        <w:rPr>
          <w:sz w:val="19"/>
          <w:szCs w:val="19"/>
        </w:rPr>
      </w:pPr>
    </w:p>
    <w:p w14:paraId="7D901B16" w14:textId="0BC311B2" w:rsidR="008615CE" w:rsidRDefault="00B65FE9" w:rsidP="00F0053F">
      <w:pPr>
        <w:ind w:left="4298"/>
        <w:rPr>
          <w:sz w:val="22"/>
          <w:szCs w:val="22"/>
        </w:rPr>
        <w:sectPr w:rsidR="008615CE">
          <w:type w:val="continuous"/>
          <w:pgSz w:w="11920" w:h="16840"/>
          <w:pgMar w:top="480" w:right="1300" w:bottom="280" w:left="1300" w:header="720" w:footer="720" w:gutter="0"/>
          <w:cols w:space="720"/>
        </w:sectPr>
      </w:pP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 /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o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 w:rsidR="004F1A2F">
        <w:rPr>
          <w:sz w:val="22"/>
          <w:szCs w:val="22"/>
        </w:rPr>
        <w:t>lui)</w:t>
      </w:r>
    </w:p>
    <w:p w14:paraId="1C6C0F95" w14:textId="77777777" w:rsidR="00F0053F" w:rsidRDefault="00F0053F"/>
    <w:p w14:paraId="789E92E1" w14:textId="77777777" w:rsidR="00F0053F" w:rsidRPr="00F0053F" w:rsidRDefault="00F0053F" w:rsidP="00F0053F"/>
    <w:p w14:paraId="7675B413" w14:textId="4CD09822" w:rsidR="00F0053F" w:rsidRPr="00F0053F" w:rsidRDefault="002E2673" w:rsidP="00F0053F">
      <w:r>
        <w:rPr>
          <w:b/>
          <w:u w:val="single"/>
        </w:rPr>
        <w:t xml:space="preserve">                                                </w:t>
      </w:r>
      <w:r>
        <w:rPr>
          <w:b/>
          <w:u w:val="single"/>
        </w:rPr>
        <w:t>Tabel cu autovehicule pentru care se vor incheia politele de asigurare CASCO pentru anul 2024</w:t>
      </w:r>
    </w:p>
    <w:p w14:paraId="1C8A444D" w14:textId="77777777" w:rsidR="00F0053F" w:rsidRPr="00F0053F" w:rsidRDefault="00F0053F" w:rsidP="00F0053F"/>
    <w:p w14:paraId="4D534F09" w14:textId="77777777" w:rsidR="00F0053F" w:rsidRPr="00F0053F" w:rsidRDefault="00F0053F" w:rsidP="002E2673"/>
    <w:tbl>
      <w:tblPr>
        <w:tblStyle w:val="TableGrid"/>
        <w:tblW w:w="0" w:type="auto"/>
        <w:tblInd w:w="-629" w:type="dxa"/>
        <w:tblLook w:val="04A0" w:firstRow="1" w:lastRow="0" w:firstColumn="1" w:lastColumn="0" w:noHBand="0" w:noVBand="1"/>
      </w:tblPr>
      <w:tblGrid>
        <w:gridCol w:w="466"/>
        <w:gridCol w:w="1689"/>
        <w:gridCol w:w="992"/>
        <w:gridCol w:w="1843"/>
        <w:gridCol w:w="1559"/>
        <w:gridCol w:w="1388"/>
        <w:gridCol w:w="2163"/>
        <w:gridCol w:w="1425"/>
        <w:gridCol w:w="978"/>
        <w:gridCol w:w="1872"/>
        <w:gridCol w:w="1426"/>
      </w:tblGrid>
      <w:tr w:rsidR="002E2673" w14:paraId="6B0F23B2" w14:textId="77777777" w:rsidTr="002E2673">
        <w:tc>
          <w:tcPr>
            <w:tcW w:w="466" w:type="dxa"/>
          </w:tcPr>
          <w:p w14:paraId="69F7887C" w14:textId="7B4D8FB4" w:rsidR="002E2673" w:rsidRDefault="002E2673" w:rsidP="00F0053F">
            <w:pPr>
              <w:tabs>
                <w:tab w:val="left" w:pos="2925"/>
              </w:tabs>
            </w:pPr>
            <w:r>
              <w:t>Nr crt</w:t>
            </w:r>
          </w:p>
        </w:tc>
        <w:tc>
          <w:tcPr>
            <w:tcW w:w="1689" w:type="dxa"/>
          </w:tcPr>
          <w:p w14:paraId="583BE8CB" w14:textId="39F2932A" w:rsidR="002E2673" w:rsidRDefault="002E2673" w:rsidP="00F0053F">
            <w:pPr>
              <w:tabs>
                <w:tab w:val="left" w:pos="2925"/>
              </w:tabs>
            </w:pPr>
            <w:r>
              <w:t>Categorie Vehicul</w:t>
            </w:r>
          </w:p>
        </w:tc>
        <w:tc>
          <w:tcPr>
            <w:tcW w:w="992" w:type="dxa"/>
          </w:tcPr>
          <w:p w14:paraId="0D5E953B" w14:textId="08B8D830" w:rsidR="002E2673" w:rsidRDefault="002E2673" w:rsidP="00F0053F">
            <w:pPr>
              <w:tabs>
                <w:tab w:val="left" w:pos="2925"/>
              </w:tabs>
            </w:pPr>
            <w:r>
              <w:t>Marca</w:t>
            </w:r>
          </w:p>
        </w:tc>
        <w:tc>
          <w:tcPr>
            <w:tcW w:w="1843" w:type="dxa"/>
          </w:tcPr>
          <w:p w14:paraId="008FB7FA" w14:textId="7C39A6CF" w:rsidR="002E2673" w:rsidRDefault="002E2673" w:rsidP="00F0053F">
            <w:pPr>
              <w:tabs>
                <w:tab w:val="left" w:pos="2925"/>
              </w:tabs>
            </w:pPr>
            <w:r>
              <w:t>Nr. inmatriculare</w:t>
            </w:r>
          </w:p>
        </w:tc>
        <w:tc>
          <w:tcPr>
            <w:tcW w:w="1559" w:type="dxa"/>
          </w:tcPr>
          <w:p w14:paraId="2491A67F" w14:textId="63B855AD" w:rsidR="002E2673" w:rsidRDefault="002E2673" w:rsidP="00F0053F">
            <w:pPr>
              <w:tabs>
                <w:tab w:val="left" w:pos="2925"/>
              </w:tabs>
            </w:pPr>
            <w:r>
              <w:t>An fabricatie</w:t>
            </w:r>
          </w:p>
        </w:tc>
        <w:tc>
          <w:tcPr>
            <w:tcW w:w="1388" w:type="dxa"/>
          </w:tcPr>
          <w:p w14:paraId="39410985" w14:textId="77777777" w:rsidR="002E2673" w:rsidRDefault="002E2673" w:rsidP="00F0053F">
            <w:pPr>
              <w:tabs>
                <w:tab w:val="left" w:pos="2925"/>
              </w:tabs>
            </w:pPr>
            <w:r>
              <w:t xml:space="preserve">Nr.identificare </w:t>
            </w:r>
          </w:p>
          <w:p w14:paraId="02AD2438" w14:textId="0D332064" w:rsidR="002E2673" w:rsidRDefault="002E2673" w:rsidP="00F0053F">
            <w:pPr>
              <w:tabs>
                <w:tab w:val="left" w:pos="2925"/>
              </w:tabs>
            </w:pPr>
            <w:r>
              <w:t>Serie sasiu</w:t>
            </w:r>
          </w:p>
        </w:tc>
        <w:tc>
          <w:tcPr>
            <w:tcW w:w="2163" w:type="dxa"/>
          </w:tcPr>
          <w:p w14:paraId="36C700C7" w14:textId="77777777" w:rsidR="002E2673" w:rsidRDefault="002E2673" w:rsidP="00F0053F">
            <w:pPr>
              <w:tabs>
                <w:tab w:val="left" w:pos="2925"/>
              </w:tabs>
            </w:pPr>
            <w:r>
              <w:t>Cilindrice</w:t>
            </w:r>
          </w:p>
          <w:p w14:paraId="47531B4C" w14:textId="3987C7D3" w:rsidR="002E2673" w:rsidRDefault="002E2673" w:rsidP="00F0053F">
            <w:pPr>
              <w:tabs>
                <w:tab w:val="left" w:pos="2925"/>
              </w:tabs>
            </w:pPr>
            <w:r>
              <w:t>CMC</w:t>
            </w:r>
          </w:p>
        </w:tc>
        <w:tc>
          <w:tcPr>
            <w:tcW w:w="1425" w:type="dxa"/>
          </w:tcPr>
          <w:p w14:paraId="013A11DE" w14:textId="77777777" w:rsidR="002E2673" w:rsidRDefault="002E2673" w:rsidP="00F0053F">
            <w:pPr>
              <w:tabs>
                <w:tab w:val="left" w:pos="2925"/>
              </w:tabs>
            </w:pPr>
            <w:r>
              <w:t>Masa max.</w:t>
            </w:r>
          </w:p>
          <w:p w14:paraId="5A4B157A" w14:textId="5502759C" w:rsidR="002E2673" w:rsidRDefault="002E2673" w:rsidP="00F0053F">
            <w:pPr>
              <w:tabs>
                <w:tab w:val="left" w:pos="2925"/>
              </w:tabs>
            </w:pPr>
            <w:r>
              <w:t>Autoriz.</w:t>
            </w:r>
          </w:p>
        </w:tc>
        <w:tc>
          <w:tcPr>
            <w:tcW w:w="978" w:type="dxa"/>
          </w:tcPr>
          <w:p w14:paraId="0D83E0D6" w14:textId="4FE2EFC2" w:rsidR="002E2673" w:rsidRDefault="002E2673" w:rsidP="00F0053F">
            <w:pPr>
              <w:tabs>
                <w:tab w:val="left" w:pos="2925"/>
              </w:tabs>
            </w:pPr>
            <w:r>
              <w:t>Nr.locuri</w:t>
            </w:r>
          </w:p>
        </w:tc>
        <w:tc>
          <w:tcPr>
            <w:tcW w:w="1872" w:type="dxa"/>
          </w:tcPr>
          <w:p w14:paraId="17551A5B" w14:textId="6068D4B4" w:rsidR="002E2673" w:rsidRDefault="002E2673" w:rsidP="00F0053F">
            <w:pPr>
              <w:tabs>
                <w:tab w:val="left" w:pos="2925"/>
              </w:tabs>
            </w:pPr>
            <w:r>
              <w:t>Putere motor KW</w:t>
            </w:r>
          </w:p>
        </w:tc>
        <w:tc>
          <w:tcPr>
            <w:tcW w:w="1426" w:type="dxa"/>
          </w:tcPr>
          <w:p w14:paraId="3B55DF3C" w14:textId="77777777" w:rsidR="002E2673" w:rsidRDefault="002E2673" w:rsidP="00F0053F">
            <w:pPr>
              <w:tabs>
                <w:tab w:val="left" w:pos="2925"/>
              </w:tabs>
            </w:pPr>
            <w:r>
              <w:t xml:space="preserve">Carte identitate </w:t>
            </w:r>
          </w:p>
          <w:p w14:paraId="36E0D9C5" w14:textId="5F8887E8" w:rsidR="002E2673" w:rsidRDefault="002E2673" w:rsidP="00F0053F">
            <w:pPr>
              <w:tabs>
                <w:tab w:val="left" w:pos="2925"/>
              </w:tabs>
            </w:pPr>
            <w:r>
              <w:t>seria</w:t>
            </w:r>
          </w:p>
        </w:tc>
      </w:tr>
      <w:tr w:rsidR="002E2673" w14:paraId="3D872852" w14:textId="77777777" w:rsidTr="002E2673">
        <w:tc>
          <w:tcPr>
            <w:tcW w:w="466" w:type="dxa"/>
          </w:tcPr>
          <w:p w14:paraId="3ED9484B" w14:textId="13D2B470" w:rsidR="002E2673" w:rsidRDefault="002E2673" w:rsidP="00F0053F">
            <w:pPr>
              <w:tabs>
                <w:tab w:val="left" w:pos="2925"/>
              </w:tabs>
            </w:pPr>
            <w:r>
              <w:t>1</w:t>
            </w:r>
          </w:p>
        </w:tc>
        <w:tc>
          <w:tcPr>
            <w:tcW w:w="1689" w:type="dxa"/>
          </w:tcPr>
          <w:p w14:paraId="30B73CFD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00AB844A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4EFEBE35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1DD3E15B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647926CA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16D1FF35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11385658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39552963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13219661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0A92D1CC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04CCFA21" w14:textId="77777777" w:rsidTr="002E2673">
        <w:tc>
          <w:tcPr>
            <w:tcW w:w="466" w:type="dxa"/>
          </w:tcPr>
          <w:p w14:paraId="0522A7E3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1D8F57A1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1F217CC1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62BBB39B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55E623B0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78F403BB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4440133F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692F2A88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517F8AA8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24F73469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3AA270C5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42F03736" w14:textId="77777777" w:rsidTr="002E2673">
        <w:tc>
          <w:tcPr>
            <w:tcW w:w="466" w:type="dxa"/>
          </w:tcPr>
          <w:p w14:paraId="46A47F2E" w14:textId="1560E869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2FAFF495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0C46CF0D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1381CDD0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75C15EDB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1660DD8A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1D1FB2DA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641D261E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4D4C2D55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7E73E6F3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3F6FE6A6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3E688907" w14:textId="77777777" w:rsidTr="002E2673">
        <w:tc>
          <w:tcPr>
            <w:tcW w:w="466" w:type="dxa"/>
          </w:tcPr>
          <w:p w14:paraId="1482E258" w14:textId="47376E84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7C3207A2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265BBE80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28A7F6AA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4EAE9A25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1B5C54BC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402B7B3A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5F232C1F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6360891C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0978EDF0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7F4CBFD7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4DADDBDD" w14:textId="77777777" w:rsidTr="002E2673">
        <w:tc>
          <w:tcPr>
            <w:tcW w:w="466" w:type="dxa"/>
          </w:tcPr>
          <w:p w14:paraId="6671F07B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3C238DF4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3B09995D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7A4D68D0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06BAE036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4A3839C7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6A0D700A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20902D4A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56263ACF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13AB099E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239CB3E3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145FCDD2" w14:textId="77777777" w:rsidTr="002E2673">
        <w:tc>
          <w:tcPr>
            <w:tcW w:w="466" w:type="dxa"/>
          </w:tcPr>
          <w:p w14:paraId="21D8834E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0A320EE5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3D722C93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6024E4E2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026D9802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416D3967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163FF280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2E46C6F5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6C4B7028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251A8F7E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06FF8A0D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01D2E80C" w14:textId="77777777" w:rsidTr="002E2673">
        <w:tc>
          <w:tcPr>
            <w:tcW w:w="466" w:type="dxa"/>
          </w:tcPr>
          <w:p w14:paraId="3A67B480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378469B8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6DD87BCD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25125E03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4CAD5A5A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3170108E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3337D39B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7FBDA7BD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29D8F3F9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03146A1B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41374EB2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30EA11C9" w14:textId="77777777" w:rsidTr="002E2673">
        <w:tc>
          <w:tcPr>
            <w:tcW w:w="466" w:type="dxa"/>
          </w:tcPr>
          <w:p w14:paraId="0F9DDF9D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369845D2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0ABB51F0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4F43084D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59A260F1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456DD7C4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21FB485B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40138FD8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49822191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204E9830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02311B1E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1116989A" w14:textId="77777777" w:rsidTr="002E2673">
        <w:tc>
          <w:tcPr>
            <w:tcW w:w="466" w:type="dxa"/>
          </w:tcPr>
          <w:p w14:paraId="1EB9153B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3D702E4F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13AD572E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7BF64850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324125A4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084DD2BB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2C9A14B8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2E19A6F2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29264C0F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3D40B37E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7632ACA8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653B1B78" w14:textId="77777777" w:rsidTr="002E2673">
        <w:tc>
          <w:tcPr>
            <w:tcW w:w="466" w:type="dxa"/>
          </w:tcPr>
          <w:p w14:paraId="2AE91141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4A47C520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3E6246A6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5B3D28F7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545983B1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091DEFBA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5C825E8D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107238F8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09002B3C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6687458E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6E845198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4B522179" w14:textId="77777777" w:rsidTr="002E2673">
        <w:tc>
          <w:tcPr>
            <w:tcW w:w="466" w:type="dxa"/>
          </w:tcPr>
          <w:p w14:paraId="433CCF12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0EE0B651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5DBEED8F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00AC6045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6FF5D7F5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456AC83E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2C90C9AB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4995621D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02E1C6D5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2A959A1E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48464858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69A0B520" w14:textId="77777777" w:rsidTr="002E2673">
        <w:tc>
          <w:tcPr>
            <w:tcW w:w="466" w:type="dxa"/>
          </w:tcPr>
          <w:p w14:paraId="28DB0011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749E4F3C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7852A070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14E1DB68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37AADBDB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30C12771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7D12ED71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5A2C0E9F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6739CC4A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2F5F2D9E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7165CE1A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45661F74" w14:textId="77777777" w:rsidTr="002E2673">
        <w:tc>
          <w:tcPr>
            <w:tcW w:w="466" w:type="dxa"/>
          </w:tcPr>
          <w:p w14:paraId="55518C3A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347D73B9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4BCD5434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1F241A1F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470AD8D3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062CEE06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04B407B8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0998BF6A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43F4075F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03CB9464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340881BE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0BDF964D" w14:textId="77777777" w:rsidTr="002E2673">
        <w:tc>
          <w:tcPr>
            <w:tcW w:w="466" w:type="dxa"/>
          </w:tcPr>
          <w:p w14:paraId="79D17F47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750CB456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036F36AA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5C90CF21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3A6707BF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1DA0ED4D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41BC5E51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727B1DDE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7835C2AF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417AA949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19BD3D26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3FF1FA24" w14:textId="77777777" w:rsidTr="002E2673">
        <w:tc>
          <w:tcPr>
            <w:tcW w:w="466" w:type="dxa"/>
          </w:tcPr>
          <w:p w14:paraId="1B95C3FE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5B8CADB4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3EF0C8B4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365073F6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477D84A6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3556BDCE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5BBC5815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638C0C12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0EB804B4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44993206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4420F8B4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39D6B987" w14:textId="77777777" w:rsidTr="002E2673">
        <w:tc>
          <w:tcPr>
            <w:tcW w:w="466" w:type="dxa"/>
          </w:tcPr>
          <w:p w14:paraId="41160E5F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06321D72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4BA0441A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5E61814B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5DAA1102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605B4FBE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2A0F19F2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20631E4D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158E2B18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0A17F743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54757A03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70881D33" w14:textId="77777777" w:rsidTr="002E2673">
        <w:tc>
          <w:tcPr>
            <w:tcW w:w="466" w:type="dxa"/>
          </w:tcPr>
          <w:p w14:paraId="7D985438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57E3E2ED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5C857E3B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08487900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5F56A720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1A566453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7F5374A1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3FAE3255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18CDCBCF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2A109161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58A5ED29" w14:textId="77777777" w:rsidR="002E2673" w:rsidRDefault="002E2673" w:rsidP="00F0053F">
            <w:pPr>
              <w:tabs>
                <w:tab w:val="left" w:pos="2925"/>
              </w:tabs>
            </w:pPr>
          </w:p>
        </w:tc>
      </w:tr>
      <w:tr w:rsidR="002E2673" w14:paraId="5B6EAAE0" w14:textId="77777777" w:rsidTr="002E2673">
        <w:tc>
          <w:tcPr>
            <w:tcW w:w="466" w:type="dxa"/>
          </w:tcPr>
          <w:p w14:paraId="30D52F87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689" w:type="dxa"/>
          </w:tcPr>
          <w:p w14:paraId="7D8D2D93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92" w:type="dxa"/>
          </w:tcPr>
          <w:p w14:paraId="2C1A50F2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43" w:type="dxa"/>
          </w:tcPr>
          <w:p w14:paraId="08A0272A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559" w:type="dxa"/>
          </w:tcPr>
          <w:p w14:paraId="030B222B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388" w:type="dxa"/>
          </w:tcPr>
          <w:p w14:paraId="5D2A9007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2163" w:type="dxa"/>
          </w:tcPr>
          <w:p w14:paraId="44E45687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5" w:type="dxa"/>
          </w:tcPr>
          <w:p w14:paraId="06D85ECD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978" w:type="dxa"/>
          </w:tcPr>
          <w:p w14:paraId="35B98536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872" w:type="dxa"/>
          </w:tcPr>
          <w:p w14:paraId="29383EF0" w14:textId="77777777" w:rsidR="002E2673" w:rsidRDefault="002E2673" w:rsidP="00F0053F">
            <w:pPr>
              <w:tabs>
                <w:tab w:val="left" w:pos="2925"/>
              </w:tabs>
            </w:pPr>
          </w:p>
        </w:tc>
        <w:tc>
          <w:tcPr>
            <w:tcW w:w="1426" w:type="dxa"/>
          </w:tcPr>
          <w:p w14:paraId="6DD33A40" w14:textId="77777777" w:rsidR="002E2673" w:rsidRDefault="002E2673" w:rsidP="00F0053F">
            <w:pPr>
              <w:tabs>
                <w:tab w:val="left" w:pos="2925"/>
              </w:tabs>
            </w:pPr>
          </w:p>
        </w:tc>
      </w:tr>
    </w:tbl>
    <w:p w14:paraId="100BE596" w14:textId="5596ED5C" w:rsidR="008615CE" w:rsidRPr="00F0053F" w:rsidRDefault="00F0053F" w:rsidP="00F0053F">
      <w:pPr>
        <w:tabs>
          <w:tab w:val="left" w:pos="2925"/>
        </w:tabs>
        <w:rPr>
          <w:rFonts w:ascii="Cambria" w:eastAsia="Cambria" w:hAnsi="Cambria" w:cs="Cambria"/>
          <w:b/>
          <w:sz w:val="22"/>
          <w:szCs w:val="22"/>
          <w:u w:val="single"/>
        </w:rPr>
        <w:sectPr w:rsidR="008615CE" w:rsidRPr="00F0053F">
          <w:pgSz w:w="16860" w:h="11920" w:orient="landscape"/>
          <w:pgMar w:top="1080" w:right="180" w:bottom="280" w:left="1220" w:header="720" w:footer="720" w:gutter="0"/>
          <w:cols w:space="720"/>
        </w:sectPr>
      </w:pPr>
      <w:r>
        <w:tab/>
      </w:r>
      <w:bookmarkStart w:id="0" w:name="_GoBack"/>
      <w:bookmarkEnd w:id="0"/>
      <w:r w:rsidR="00C92146">
        <w:rPr>
          <w:b/>
          <w:u w:val="single"/>
        </w:rPr>
        <w:pict w14:anchorId="12D9691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3pt;margin-top:50.9pt;width:761.9pt;height:98.4pt;z-index:-251658752;mso-position-horizontal-relative:page;mso-position-vertical-relative:text" filled="f" stroked="f">
            <v:textbox style="mso-next-textbox:#_x0000_s1027" inset="0,0,0,0">
              <w:txbxContent>
                <w:p w14:paraId="3A2F2C50" w14:textId="77777777" w:rsidR="008615CE" w:rsidRDefault="008615CE"/>
              </w:txbxContent>
            </v:textbox>
            <w10:wrap anchorx="page"/>
          </v:shape>
        </w:pict>
      </w:r>
    </w:p>
    <w:p w14:paraId="337372C0" w14:textId="77777777" w:rsidR="008615CE" w:rsidRDefault="008615CE">
      <w:pPr>
        <w:spacing w:before="1" w:line="140" w:lineRule="exact"/>
        <w:rPr>
          <w:sz w:val="14"/>
          <w:szCs w:val="14"/>
        </w:rPr>
      </w:pPr>
    </w:p>
    <w:p w14:paraId="6F05FF9F" w14:textId="77777777" w:rsidR="00071B00" w:rsidRDefault="006639AE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</w:p>
    <w:p w14:paraId="542C68BA" w14:textId="77777777" w:rsidR="00071B00" w:rsidRDefault="00071B00">
      <w:pPr>
        <w:spacing w:line="200" w:lineRule="exact"/>
      </w:pPr>
    </w:p>
    <w:p w14:paraId="46BA8C0D" w14:textId="77777777" w:rsidR="00071B00" w:rsidRDefault="00071B00">
      <w:pPr>
        <w:spacing w:line="200" w:lineRule="exact"/>
      </w:pPr>
    </w:p>
    <w:p w14:paraId="7D9B9873" w14:textId="77777777" w:rsidR="00071B00" w:rsidRDefault="00071B00">
      <w:pPr>
        <w:spacing w:line="200" w:lineRule="exact"/>
      </w:pPr>
    </w:p>
    <w:p w14:paraId="553469CA" w14:textId="77777777" w:rsidR="00071B00" w:rsidRDefault="00071B00">
      <w:pPr>
        <w:spacing w:line="200" w:lineRule="exact"/>
      </w:pPr>
    </w:p>
    <w:p w14:paraId="56CB4785" w14:textId="77777777" w:rsidR="00071B00" w:rsidRDefault="00071B00">
      <w:pPr>
        <w:spacing w:line="200" w:lineRule="exact"/>
      </w:pPr>
    </w:p>
    <w:p w14:paraId="4F838AB0" w14:textId="77777777" w:rsidR="00071B00" w:rsidRDefault="00071B00">
      <w:pPr>
        <w:spacing w:line="200" w:lineRule="exact"/>
      </w:pPr>
    </w:p>
    <w:p w14:paraId="046C65D2" w14:textId="77777777" w:rsidR="00071B00" w:rsidRDefault="00071B00">
      <w:pPr>
        <w:spacing w:line="200" w:lineRule="exact"/>
      </w:pPr>
    </w:p>
    <w:p w14:paraId="4D8AE1A2" w14:textId="77777777" w:rsidR="00071B00" w:rsidRDefault="00071B00">
      <w:pPr>
        <w:spacing w:line="200" w:lineRule="exact"/>
      </w:pPr>
    </w:p>
    <w:p w14:paraId="63FEF478" w14:textId="77777777" w:rsidR="00071B00" w:rsidRDefault="00071B00">
      <w:pPr>
        <w:spacing w:line="200" w:lineRule="exact"/>
      </w:pPr>
    </w:p>
    <w:p w14:paraId="6302E6C2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015B9D63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32B18A93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601DF84D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78CB9193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349CB6A1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7B170CA3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3E4CB45D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1FB02409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4363355A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50028D7E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0CFB05C6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15193F18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04963E1C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</w:rPr>
      </w:pPr>
    </w:p>
    <w:sectPr w:rsidR="006B3094" w:rsidSect="008615CE">
      <w:footerReference w:type="default" r:id="rId7"/>
      <w:type w:val="continuous"/>
      <w:pgSz w:w="11920" w:h="16840"/>
      <w:pgMar w:top="4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F3103" w14:textId="77777777" w:rsidR="00C92146" w:rsidRDefault="00C92146">
      <w:r>
        <w:separator/>
      </w:r>
    </w:p>
  </w:endnote>
  <w:endnote w:type="continuationSeparator" w:id="0">
    <w:p w14:paraId="1A94D6A0" w14:textId="77777777" w:rsidR="00C92146" w:rsidRDefault="00C9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D963" w14:textId="77777777" w:rsidR="00AF6A5B" w:rsidRDefault="00C92146">
    <w:pPr>
      <w:widowControl w:val="0"/>
      <w:autoSpaceDE w:val="0"/>
      <w:autoSpaceDN w:val="0"/>
      <w:adjustRightInd w:val="0"/>
      <w:spacing w:line="200" w:lineRule="exact"/>
    </w:pPr>
    <w:r>
      <w:rPr>
        <w:noProof/>
        <w:sz w:val="22"/>
        <w:szCs w:val="22"/>
        <w:lang w:val="en-GB" w:eastAsia="en-GB"/>
      </w:rPr>
      <w:pict w14:anchorId="60F8AF8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4pt;margin-top:744.65pt;width:15.2pt;height:12.05pt;z-index:-251658752;mso-position-horizontal-relative:page;mso-position-vertical-relative:page" o:allowincell="f" filled="f" stroked="f">
          <v:textbox inset="0,0,0,0">
            <w:txbxContent>
              <w:p w14:paraId="3F73A823" w14:textId="18E2EED2" w:rsidR="00AF6A5B" w:rsidRDefault="00606D67">
                <w:pPr>
                  <w:widowControl w:val="0"/>
                  <w:autoSpaceDE w:val="0"/>
                  <w:autoSpaceDN w:val="0"/>
                  <w:adjustRightInd w:val="0"/>
                  <w:spacing w:line="225" w:lineRule="exact"/>
                  <w:ind w:left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2E2673">
                  <w:rPr>
                    <w:rFonts w:ascii="Arial" w:hAnsi="Arial" w:cs="Arial"/>
                    <w:noProof/>
                  </w:rPr>
                  <w:t>3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62828" w14:textId="77777777" w:rsidR="00C92146" w:rsidRDefault="00C92146">
      <w:r>
        <w:separator/>
      </w:r>
    </w:p>
  </w:footnote>
  <w:footnote w:type="continuationSeparator" w:id="0">
    <w:p w14:paraId="0974C6D1" w14:textId="77777777" w:rsidR="00C92146" w:rsidRDefault="00C9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EC6"/>
    <w:multiLevelType w:val="multilevel"/>
    <w:tmpl w:val="6D68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6D5560"/>
    <w:multiLevelType w:val="hybridMultilevel"/>
    <w:tmpl w:val="EECEF152"/>
    <w:lvl w:ilvl="0" w:tplc="69F43A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BAC69A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CA5E0C"/>
    <w:multiLevelType w:val="hybridMultilevel"/>
    <w:tmpl w:val="800CBEDC"/>
    <w:lvl w:ilvl="0" w:tplc="076298A2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8986027"/>
    <w:multiLevelType w:val="hybridMultilevel"/>
    <w:tmpl w:val="D1B25A12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E5349CA8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5CE"/>
    <w:rsid w:val="00071B00"/>
    <w:rsid w:val="00072E5F"/>
    <w:rsid w:val="00140E82"/>
    <w:rsid w:val="001771ED"/>
    <w:rsid w:val="002662B9"/>
    <w:rsid w:val="00273343"/>
    <w:rsid w:val="002877B1"/>
    <w:rsid w:val="002A1B5C"/>
    <w:rsid w:val="002A20C5"/>
    <w:rsid w:val="002E2673"/>
    <w:rsid w:val="002E53F4"/>
    <w:rsid w:val="003817B5"/>
    <w:rsid w:val="00383327"/>
    <w:rsid w:val="00482AC0"/>
    <w:rsid w:val="004F1A2F"/>
    <w:rsid w:val="00606D67"/>
    <w:rsid w:val="00646C08"/>
    <w:rsid w:val="006639AE"/>
    <w:rsid w:val="00697B54"/>
    <w:rsid w:val="006B3094"/>
    <w:rsid w:val="0074260E"/>
    <w:rsid w:val="007576A6"/>
    <w:rsid w:val="00774DE3"/>
    <w:rsid w:val="0084599D"/>
    <w:rsid w:val="008615CE"/>
    <w:rsid w:val="008C036C"/>
    <w:rsid w:val="008F77AE"/>
    <w:rsid w:val="00941583"/>
    <w:rsid w:val="00986BA9"/>
    <w:rsid w:val="00A12ECD"/>
    <w:rsid w:val="00AA6D64"/>
    <w:rsid w:val="00B65FE9"/>
    <w:rsid w:val="00BA6C15"/>
    <w:rsid w:val="00BD6DA2"/>
    <w:rsid w:val="00C36535"/>
    <w:rsid w:val="00C770E3"/>
    <w:rsid w:val="00C92146"/>
    <w:rsid w:val="00D2583E"/>
    <w:rsid w:val="00E70E77"/>
    <w:rsid w:val="00E841DF"/>
    <w:rsid w:val="00EB22F5"/>
    <w:rsid w:val="00F0053F"/>
    <w:rsid w:val="00F12307"/>
    <w:rsid w:val="00F92B71"/>
    <w:rsid w:val="00F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3316DB"/>
  <w15:docId w15:val="{410DA147-E51B-4A7C-BEAE-331C2FA8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lainText">
    <w:name w:val="Plain Text"/>
    <w:aliases w:val="Char1"/>
    <w:basedOn w:val="Normal"/>
    <w:link w:val="PlainTextChar"/>
    <w:rsid w:val="00EB22F5"/>
    <w:rPr>
      <w:rFonts w:ascii="Courier New" w:hAnsi="Courier New"/>
      <w:lang w:val="ro-RO"/>
    </w:rPr>
  </w:style>
  <w:style w:type="character" w:customStyle="1" w:styleId="PlainTextChar">
    <w:name w:val="Plain Text Char"/>
    <w:aliases w:val="Char1 Char"/>
    <w:basedOn w:val="DefaultParagraphFont"/>
    <w:link w:val="PlainText"/>
    <w:rsid w:val="00EB22F5"/>
    <w:rPr>
      <w:rFonts w:ascii="Courier New" w:hAnsi="Courier New"/>
      <w:lang w:val="ro-RO"/>
    </w:rPr>
  </w:style>
  <w:style w:type="paragraph" w:customStyle="1" w:styleId="DefaultText">
    <w:name w:val="Default Text"/>
    <w:basedOn w:val="Normal"/>
    <w:rsid w:val="00EB22F5"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ro-RO"/>
    </w:rPr>
  </w:style>
  <w:style w:type="paragraph" w:styleId="BodyText3">
    <w:name w:val="Body Text 3"/>
    <w:basedOn w:val="Normal"/>
    <w:link w:val="BodyText3Char"/>
    <w:rsid w:val="00EB22F5"/>
    <w:pPr>
      <w:jc w:val="both"/>
    </w:pPr>
    <w:rPr>
      <w:rFonts w:ascii="Arial" w:hAnsi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EB22F5"/>
    <w:rPr>
      <w:rFonts w:ascii="Arial" w:hAnsi="Arial"/>
      <w:sz w:val="18"/>
      <w:szCs w:val="18"/>
    </w:rPr>
  </w:style>
  <w:style w:type="character" w:customStyle="1" w:styleId="labeldatatext">
    <w:name w:val="labeldatatext"/>
    <w:basedOn w:val="DefaultParagraphFont"/>
    <w:rsid w:val="00EB22F5"/>
  </w:style>
  <w:style w:type="paragraph" w:customStyle="1" w:styleId="PlainText1">
    <w:name w:val="Plain Text1"/>
    <w:basedOn w:val="Normal"/>
    <w:rsid w:val="00EB22F5"/>
    <w:pPr>
      <w:suppressAutoHyphens/>
    </w:pPr>
    <w:rPr>
      <w:rFonts w:ascii="Arial" w:hAnsi="Arial" w:cs="Arial"/>
      <w:b/>
      <w:sz w:val="24"/>
      <w:szCs w:val="24"/>
      <w:lang w:val="ro-RO" w:eastAsia="ar-SA"/>
    </w:rPr>
  </w:style>
  <w:style w:type="paragraph" w:styleId="NoSpacing">
    <w:name w:val="No Spacing"/>
    <w:link w:val="NoSpacingChar"/>
    <w:qFormat/>
    <w:rsid w:val="00606D67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rsid w:val="00606D67"/>
    <w:rPr>
      <w:rFonts w:ascii="Calibri" w:eastAsia="Calibri" w:hAnsi="Calibri"/>
      <w:sz w:val="22"/>
      <w:szCs w:val="22"/>
      <w:lang w:val="ro-RO"/>
    </w:rPr>
  </w:style>
  <w:style w:type="paragraph" w:styleId="ListParagraph">
    <w:name w:val="List Paragraph"/>
    <w:basedOn w:val="Normal"/>
    <w:qFormat/>
    <w:rsid w:val="00606D67"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2E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Corina Jurescu</cp:lastModifiedBy>
  <cp:revision>37</cp:revision>
  <dcterms:created xsi:type="dcterms:W3CDTF">2018-04-26T04:36:00Z</dcterms:created>
  <dcterms:modified xsi:type="dcterms:W3CDTF">2023-12-19T12:23:00Z</dcterms:modified>
</cp:coreProperties>
</file>