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9948" w14:textId="77777777" w:rsidR="008615CE" w:rsidRDefault="008615CE">
      <w:pPr>
        <w:spacing w:line="140" w:lineRule="exact"/>
        <w:rPr>
          <w:sz w:val="14"/>
          <w:szCs w:val="14"/>
        </w:rPr>
      </w:pPr>
    </w:p>
    <w:p w14:paraId="42D833FA" w14:textId="77777777" w:rsidR="00986BA9" w:rsidRDefault="00986BA9">
      <w:pPr>
        <w:spacing w:line="140" w:lineRule="exact"/>
        <w:rPr>
          <w:sz w:val="14"/>
          <w:szCs w:val="14"/>
        </w:rPr>
      </w:pPr>
    </w:p>
    <w:p w14:paraId="7B4EC8F8" w14:textId="77777777" w:rsidR="00986BA9" w:rsidRDefault="00986BA9">
      <w:pPr>
        <w:spacing w:line="140" w:lineRule="exact"/>
        <w:rPr>
          <w:sz w:val="14"/>
          <w:szCs w:val="14"/>
        </w:rPr>
      </w:pPr>
    </w:p>
    <w:p w14:paraId="1880D96B" w14:textId="77777777" w:rsidR="008615CE" w:rsidRDefault="008615CE">
      <w:pPr>
        <w:spacing w:line="200" w:lineRule="exact"/>
      </w:pPr>
    </w:p>
    <w:p w14:paraId="6DD18837" w14:textId="77777777" w:rsidR="004F1A2F" w:rsidRDefault="004F1A2F">
      <w:pPr>
        <w:spacing w:line="240" w:lineRule="exact"/>
        <w:jc w:val="right"/>
        <w:rPr>
          <w:spacing w:val="-1"/>
          <w:position w:val="-1"/>
          <w:sz w:val="22"/>
          <w:szCs w:val="22"/>
        </w:rPr>
      </w:pPr>
    </w:p>
    <w:p w14:paraId="7733E123" w14:textId="77777777" w:rsidR="004F1A2F" w:rsidRDefault="004F1A2F">
      <w:pPr>
        <w:spacing w:line="240" w:lineRule="exact"/>
        <w:jc w:val="right"/>
        <w:rPr>
          <w:spacing w:val="-1"/>
          <w:position w:val="-1"/>
          <w:sz w:val="22"/>
          <w:szCs w:val="22"/>
        </w:rPr>
      </w:pPr>
    </w:p>
    <w:p w14:paraId="22219326" w14:textId="1A6386B7" w:rsidR="008615CE" w:rsidRDefault="00B65FE9">
      <w:pPr>
        <w:spacing w:line="240" w:lineRule="exact"/>
        <w:jc w:val="right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ă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,</w:t>
      </w:r>
    </w:p>
    <w:p w14:paraId="3E2A7D33" w14:textId="77777777" w:rsidR="004F1A2F" w:rsidRDefault="00B65FE9">
      <w:pPr>
        <w:spacing w:before="67"/>
      </w:pPr>
      <w:r>
        <w:br w:type="column"/>
      </w:r>
    </w:p>
    <w:p w14:paraId="7D16D1E6" w14:textId="558A8559" w:rsidR="008615CE" w:rsidRDefault="00B65FE9">
      <w:pPr>
        <w:spacing w:before="67"/>
        <w:rPr>
          <w:sz w:val="24"/>
          <w:szCs w:val="24"/>
        </w:rPr>
        <w:sectPr w:rsidR="008615CE">
          <w:pgSz w:w="11920" w:h="16840"/>
          <w:pgMar w:top="480" w:right="1300" w:bottom="280" w:left="1300" w:header="720" w:footer="720" w:gutter="0"/>
          <w:cols w:num="2" w:space="720" w:equalWidth="0">
            <w:col w:w="2809" w:space="411"/>
            <w:col w:w="6100"/>
          </w:cols>
        </w:sect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ULAR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 </w:t>
      </w:r>
      <w:r>
        <w:rPr>
          <w:b/>
          <w:spacing w:val="3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ERTA</w:t>
      </w:r>
    </w:p>
    <w:p w14:paraId="6F7F4E20" w14:textId="77777777" w:rsidR="008615CE" w:rsidRDefault="008615CE">
      <w:pPr>
        <w:spacing w:before="7" w:line="160" w:lineRule="exact"/>
        <w:rPr>
          <w:sz w:val="17"/>
          <w:szCs w:val="17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space="720"/>
        </w:sectPr>
      </w:pPr>
    </w:p>
    <w:p w14:paraId="01E51F49" w14:textId="77777777" w:rsidR="008615CE" w:rsidRDefault="008615CE">
      <w:pPr>
        <w:spacing w:before="3" w:line="100" w:lineRule="exact"/>
        <w:rPr>
          <w:sz w:val="10"/>
          <w:szCs w:val="10"/>
        </w:rPr>
      </w:pPr>
    </w:p>
    <w:p w14:paraId="4DEDD829" w14:textId="77777777" w:rsidR="008615CE" w:rsidRDefault="008615CE">
      <w:pPr>
        <w:spacing w:line="200" w:lineRule="exact"/>
      </w:pPr>
    </w:p>
    <w:p w14:paraId="65C40765" w14:textId="77777777" w:rsidR="004F1A2F" w:rsidRDefault="004F1A2F">
      <w:pPr>
        <w:spacing w:line="240" w:lineRule="exact"/>
        <w:ind w:left="337" w:right="-53"/>
        <w:rPr>
          <w:spacing w:val="-1"/>
          <w:position w:val="-1"/>
          <w:sz w:val="22"/>
          <w:szCs w:val="22"/>
        </w:rPr>
      </w:pPr>
    </w:p>
    <w:p w14:paraId="388A6FEB" w14:textId="1C50E092" w:rsidR="008615CE" w:rsidRDefault="00B65FE9">
      <w:pPr>
        <w:spacing w:line="240" w:lineRule="exact"/>
        <w:ind w:left="337" w:right="-53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o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il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,</w:t>
      </w:r>
    </w:p>
    <w:p w14:paraId="31F45EBE" w14:textId="77777777" w:rsidR="008615CE" w:rsidRDefault="00B65FE9">
      <w:pPr>
        <w:spacing w:before="29"/>
        <w:rPr>
          <w:sz w:val="24"/>
          <w:szCs w:val="24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num="2" w:space="720" w:equalWidth="0">
            <w:col w:w="1249" w:space="816"/>
            <w:col w:w="7255"/>
          </w:cols>
        </w:sectPr>
      </w:pPr>
      <w:r>
        <w:br w:type="column"/>
      </w:r>
      <w:r>
        <w:rPr>
          <w:b/>
          <w:sz w:val="24"/>
          <w:szCs w:val="24"/>
        </w:rPr>
        <w:lastRenderedPageBreak/>
        <w:t>A</w:t>
      </w:r>
      <w:r>
        <w:rPr>
          <w:b/>
          <w:spacing w:val="-1"/>
          <w:sz w:val="24"/>
          <w:szCs w:val="24"/>
        </w:rPr>
        <w:t>DM</w:t>
      </w:r>
      <w:r>
        <w:rPr>
          <w:b/>
          <w:sz w:val="24"/>
          <w:szCs w:val="24"/>
        </w:rPr>
        <w:t>INI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TIA BA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LA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 B</w:t>
      </w:r>
      <w:r>
        <w:rPr>
          <w:b/>
          <w:spacing w:val="2"/>
          <w:sz w:val="24"/>
          <w:szCs w:val="24"/>
        </w:rPr>
        <w:t>AN</w:t>
      </w:r>
      <w:r>
        <w:rPr>
          <w:b/>
          <w:sz w:val="24"/>
          <w:szCs w:val="24"/>
        </w:rPr>
        <w:t>AT</w:t>
      </w:r>
    </w:p>
    <w:p w14:paraId="06E366BC" w14:textId="77777777" w:rsidR="008615CE" w:rsidRDefault="008615CE">
      <w:pPr>
        <w:spacing w:before="3" w:line="160" w:lineRule="exact"/>
        <w:rPr>
          <w:sz w:val="17"/>
          <w:szCs w:val="17"/>
        </w:rPr>
      </w:pPr>
    </w:p>
    <w:p w14:paraId="5CE8E741" w14:textId="77777777" w:rsidR="008615CE" w:rsidRDefault="00B65FE9">
      <w:pPr>
        <w:spacing w:before="32"/>
        <w:ind w:left="337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Exa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nând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oc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ţi</w:t>
      </w:r>
      <w:r>
        <w:rPr>
          <w:sz w:val="22"/>
          <w:szCs w:val="22"/>
        </w:rPr>
        <w:t xml:space="preserve">a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 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sub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ii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ţ</w:t>
      </w:r>
      <w:r>
        <w:rPr>
          <w:sz w:val="22"/>
          <w:szCs w:val="22"/>
        </w:rPr>
        <w:t xml:space="preserve">i  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ai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</w:p>
    <w:p w14:paraId="6DFC81DA" w14:textId="77777777" w:rsidR="008615CE" w:rsidRDefault="00B65FE9">
      <w:pPr>
        <w:spacing w:before="1" w:line="428" w:lineRule="auto"/>
        <w:ind w:left="1768" w:right="1454" w:hanging="1651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ne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ca,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)</w:t>
      </w:r>
    </w:p>
    <w:p w14:paraId="0B0E6EDA" w14:textId="03106329" w:rsidR="008615CE" w:rsidRDefault="00B65FE9">
      <w:pPr>
        <w:spacing w:before="9"/>
        <w:ind w:left="116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proofErr w:type="gramEnd"/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ţ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7"/>
          <w:sz w:val="22"/>
          <w:szCs w:val="22"/>
        </w:rPr>
        <w:t xml:space="preserve"> </w:t>
      </w:r>
      <w:r w:rsidR="00F12307">
        <w:rPr>
          <w:spacing w:val="1"/>
          <w:sz w:val="22"/>
          <w:szCs w:val="22"/>
        </w:rPr>
        <w:t xml:space="preserve">prestam </w:t>
      </w:r>
    </w:p>
    <w:p w14:paraId="43BF4EFA" w14:textId="77777777" w:rsidR="008615CE" w:rsidRDefault="00B65FE9">
      <w:pPr>
        <w:spacing w:before="4"/>
        <w:ind w:left="116"/>
        <w:rPr>
          <w:sz w:val="22"/>
          <w:szCs w:val="22"/>
        </w:rPr>
      </w:pP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ERV</w:t>
      </w:r>
      <w:r>
        <w:rPr>
          <w:b/>
          <w:sz w:val="22"/>
          <w:szCs w:val="22"/>
        </w:rPr>
        <w:t>ICII DE</w:t>
      </w:r>
      <w:r>
        <w:rPr>
          <w:b/>
          <w:spacing w:val="-1"/>
          <w:sz w:val="22"/>
          <w:szCs w:val="22"/>
        </w:rPr>
        <w:t xml:space="preserve"> A</w:t>
      </w:r>
      <w:r>
        <w:rPr>
          <w:b/>
          <w:sz w:val="22"/>
          <w:szCs w:val="22"/>
        </w:rPr>
        <w:t>SI</w:t>
      </w:r>
      <w:r>
        <w:rPr>
          <w:b/>
          <w:spacing w:val="-1"/>
          <w:sz w:val="22"/>
          <w:szCs w:val="22"/>
        </w:rPr>
        <w:t>GUR</w:t>
      </w:r>
      <w:r>
        <w:rPr>
          <w:b/>
          <w:spacing w:val="1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</w:t>
      </w:r>
    </w:p>
    <w:p w14:paraId="1D45A5FD" w14:textId="77777777" w:rsidR="008615CE" w:rsidRDefault="008615CE">
      <w:pPr>
        <w:spacing w:before="6" w:line="180" w:lineRule="exact"/>
        <w:rPr>
          <w:sz w:val="19"/>
          <w:szCs w:val="19"/>
        </w:rPr>
      </w:pPr>
    </w:p>
    <w:p w14:paraId="13FD943C" w14:textId="77777777" w:rsidR="008615CE" w:rsidRDefault="00B65FE9">
      <w:pPr>
        <w:ind w:left="116"/>
        <w:rPr>
          <w:sz w:val="22"/>
          <w:szCs w:val="22"/>
        </w:rPr>
      </w:pPr>
      <w:proofErr w:type="gramStart"/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proofErr w:type="gramEnd"/>
      <w:r>
        <w:rPr>
          <w:sz w:val="22"/>
          <w:szCs w:val="22"/>
        </w:rPr>
        <w:t xml:space="preserve"> 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a de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ei</w:t>
      </w:r>
    </w:p>
    <w:p w14:paraId="022C738E" w14:textId="77777777" w:rsidR="008615CE" w:rsidRDefault="008615CE">
      <w:pPr>
        <w:spacing w:before="1" w:line="200" w:lineRule="exact"/>
      </w:pPr>
    </w:p>
    <w:p w14:paraId="7E59B313" w14:textId="77777777" w:rsidR="008615CE" w:rsidRDefault="00B65FE9">
      <w:pPr>
        <w:ind w:left="1621" w:right="1789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                        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re</w:t>
      </w:r>
      <w:r>
        <w:rPr>
          <w:sz w:val="22"/>
          <w:szCs w:val="22"/>
        </w:rPr>
        <w:t>)</w:t>
      </w:r>
    </w:p>
    <w:p w14:paraId="5237CB5A" w14:textId="77777777" w:rsidR="008615CE" w:rsidRDefault="008615CE">
      <w:pPr>
        <w:spacing w:before="4" w:line="200" w:lineRule="exact"/>
      </w:pPr>
    </w:p>
    <w:p w14:paraId="41811862" w14:textId="295E7A4C" w:rsidR="008615CE" w:rsidRDefault="00B65FE9">
      <w:pPr>
        <w:spacing w:line="240" w:lineRule="exact"/>
        <w:ind w:left="116" w:right="79" w:firstLine="221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ul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 xml:space="preserve">ă </w:t>
      </w:r>
      <w:proofErr w:type="gramStart"/>
      <w:r>
        <w:rPr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 w:rsidR="00F12307">
        <w:rPr>
          <w:spacing w:val="-2"/>
          <w:sz w:val="22"/>
          <w:szCs w:val="22"/>
        </w:rPr>
        <w:t xml:space="preserve">presteze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 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ai 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ând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l       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pă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        </w:t>
      </w:r>
      <w:r>
        <w:rPr>
          <w:spacing w:val="3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,       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decu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s       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10913588" w14:textId="77777777" w:rsidR="008615CE" w:rsidRDefault="00B65FE9">
      <w:pPr>
        <w:spacing w:line="240" w:lineRule="exact"/>
        <w:ind w:left="116"/>
        <w:rPr>
          <w:sz w:val="22"/>
          <w:szCs w:val="22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 </w:t>
      </w:r>
      <w:proofErr w:type="gramStart"/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e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enda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ce.</w:t>
      </w:r>
    </w:p>
    <w:p w14:paraId="2DBF5249" w14:textId="77777777" w:rsidR="008615CE" w:rsidRDefault="008615CE">
      <w:pPr>
        <w:spacing w:before="1" w:line="200" w:lineRule="exact"/>
      </w:pPr>
    </w:p>
    <w:p w14:paraId="1FC496FC" w14:textId="77777777" w:rsidR="008615CE" w:rsidRDefault="00B65FE9">
      <w:pPr>
        <w:ind w:left="795" w:right="6141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gram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e)</w:t>
      </w:r>
    </w:p>
    <w:p w14:paraId="53E0FA91" w14:textId="77777777" w:rsidR="008615CE" w:rsidRDefault="008615CE">
      <w:pPr>
        <w:spacing w:before="4" w:line="200" w:lineRule="exact"/>
      </w:pPr>
    </w:p>
    <w:p w14:paraId="78F96F47" w14:textId="77777777" w:rsidR="008615CE" w:rsidRDefault="00B65FE9">
      <w:pPr>
        <w:spacing w:line="240" w:lineRule="exact"/>
        <w:ind w:left="116" w:right="79" w:firstLine="221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am </w:t>
      </w:r>
      <w:proofErr w:type="gramStart"/>
      <w:r>
        <w:rPr>
          <w:sz w:val="22"/>
          <w:szCs w:val="22"/>
        </w:rPr>
        <w:t>sa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ţ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nem aceas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</w:t>
      </w:r>
      <w:r>
        <w:rPr>
          <w:spacing w:val="7"/>
          <w:sz w:val="22"/>
          <w:szCs w:val="22"/>
        </w:rPr>
        <w:t>.</w:t>
      </w: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 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e,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pana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 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..,</w:t>
      </w:r>
    </w:p>
    <w:p w14:paraId="142EF87F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68FFE3CB" w14:textId="77777777" w:rsidR="008615CE" w:rsidRDefault="00B65FE9">
      <w:pPr>
        <w:ind w:left="282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proofErr w:type="gram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)                                                           </w:t>
      </w:r>
      <w:r>
        <w:rPr>
          <w:spacing w:val="1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/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 /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</w:p>
    <w:p w14:paraId="3BD2E3C6" w14:textId="77777777" w:rsidR="008615CE" w:rsidRDefault="008615CE">
      <w:pPr>
        <w:spacing w:before="4" w:line="200" w:lineRule="exact"/>
      </w:pPr>
    </w:p>
    <w:p w14:paraId="2478F487" w14:textId="77777777" w:rsidR="008615CE" w:rsidRDefault="00B65FE9">
      <w:pPr>
        <w:spacing w:line="240" w:lineRule="exact"/>
        <w:ind w:left="116" w:right="80"/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ă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âne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ând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î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e.</w:t>
      </w:r>
    </w:p>
    <w:p w14:paraId="4F49B177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5929F493" w14:textId="77777777" w:rsidR="008615CE" w:rsidRDefault="00B65FE9">
      <w:pPr>
        <w:ind w:left="116" w:right="77" w:firstLine="221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Pana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î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 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î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ea 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nea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ă,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  ca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ă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â</w:t>
      </w:r>
      <w:r>
        <w:rPr>
          <w:sz w:val="22"/>
          <w:szCs w:val="22"/>
        </w:rPr>
        <w:t>ş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ar</w:t>
      </w:r>
      <w:r>
        <w:rPr>
          <w:sz w:val="22"/>
          <w:szCs w:val="22"/>
        </w:rPr>
        <w:t xml:space="preserve">e, </w:t>
      </w:r>
      <w:r>
        <w:rPr>
          <w:spacing w:val="3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v</w:t>
      </w:r>
      <w:r>
        <w:rPr>
          <w:sz w:val="22"/>
          <w:szCs w:val="22"/>
        </w:rPr>
        <w:t xml:space="preserve">or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 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ga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39989D25" w14:textId="77777777" w:rsidR="008615CE" w:rsidRDefault="008615CE">
      <w:pPr>
        <w:spacing w:line="200" w:lineRule="exact"/>
      </w:pPr>
    </w:p>
    <w:p w14:paraId="2ED163F1" w14:textId="77777777" w:rsidR="008615CE" w:rsidRDefault="00B65FE9">
      <w:pPr>
        <w:ind w:left="3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 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az</w:t>
      </w:r>
      <w:r>
        <w:rPr>
          <w:sz w:val="22"/>
          <w:szCs w:val="22"/>
        </w:rPr>
        <w:t>a:</w:t>
      </w:r>
    </w:p>
    <w:p w14:paraId="31F3E3AD" w14:textId="77777777" w:rsidR="008615CE" w:rsidRDefault="008615CE">
      <w:pPr>
        <w:spacing w:line="200" w:lineRule="exact"/>
      </w:pPr>
    </w:p>
    <w:p w14:paraId="7472367E" w14:textId="77777777" w:rsidR="008615CE" w:rsidRDefault="008615CE">
      <w:pPr>
        <w:spacing w:before="11" w:line="280" w:lineRule="exact"/>
        <w:rPr>
          <w:sz w:val="28"/>
          <w:szCs w:val="28"/>
        </w:rPr>
      </w:pPr>
    </w:p>
    <w:p w14:paraId="5CA16706" w14:textId="77777777" w:rsidR="008615CE" w:rsidRDefault="00B65FE9">
      <w:pPr>
        <w:spacing w:line="355" w:lineRule="auto"/>
        <w:ind w:left="613" w:right="2777" w:hanging="331"/>
        <w:rPr>
          <w:sz w:val="22"/>
          <w:szCs w:val="22"/>
        </w:rPr>
      </w:pPr>
      <w:r>
        <w:rPr>
          <w:spacing w:val="-3"/>
          <w:sz w:val="22"/>
          <w:szCs w:val="22"/>
        </w:rPr>
        <w:t>|</w:t>
      </w:r>
      <w:r>
        <w:rPr>
          <w:spacing w:val="2"/>
          <w:sz w:val="22"/>
          <w:szCs w:val="22"/>
        </w:rPr>
        <w:t>_</w:t>
      </w:r>
      <w:proofErr w:type="gramStart"/>
      <w:r>
        <w:rPr>
          <w:sz w:val="22"/>
          <w:szCs w:val="22"/>
        </w:rPr>
        <w:t xml:space="preserve">|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depunem</w:t>
      </w:r>
      <w:proofErr w:type="gramEnd"/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a,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câ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5"/>
          <w:sz w:val="22"/>
          <w:szCs w:val="22"/>
        </w:rPr>
        <w:t>r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un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cat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od 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"</w:t>
      </w:r>
      <w:r>
        <w:rPr>
          <w:sz w:val="22"/>
          <w:szCs w:val="22"/>
        </w:rPr>
        <w:t>;</w:t>
      </w:r>
    </w:p>
    <w:p w14:paraId="36FA36B5" w14:textId="77777777" w:rsidR="008615CE" w:rsidRDefault="008615CE">
      <w:pPr>
        <w:spacing w:before="6" w:line="160" w:lineRule="exact"/>
        <w:rPr>
          <w:sz w:val="17"/>
          <w:szCs w:val="17"/>
        </w:rPr>
      </w:pPr>
    </w:p>
    <w:p w14:paraId="38119C50" w14:textId="77777777" w:rsidR="008615CE" w:rsidRDefault="008615CE">
      <w:pPr>
        <w:spacing w:line="200" w:lineRule="exact"/>
      </w:pPr>
    </w:p>
    <w:p w14:paraId="16A68BBF" w14:textId="77777777" w:rsidR="008615CE" w:rsidRDefault="00B65FE9">
      <w:pPr>
        <w:ind w:left="282"/>
        <w:rPr>
          <w:sz w:val="22"/>
          <w:szCs w:val="22"/>
        </w:rPr>
      </w:pPr>
      <w:r>
        <w:rPr>
          <w:spacing w:val="-3"/>
          <w:sz w:val="22"/>
          <w:szCs w:val="22"/>
        </w:rPr>
        <w:t>|</w:t>
      </w:r>
      <w:r>
        <w:rPr>
          <w:spacing w:val="2"/>
          <w:sz w:val="22"/>
          <w:szCs w:val="22"/>
        </w:rPr>
        <w:t>_</w:t>
      </w:r>
      <w:proofErr w:type="gramStart"/>
      <w:r>
        <w:rPr>
          <w:sz w:val="22"/>
          <w:szCs w:val="22"/>
        </w:rPr>
        <w:t xml:space="preserve">|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proofErr w:type="gramEnd"/>
      <w:r>
        <w:rPr>
          <w:sz w:val="22"/>
          <w:szCs w:val="22"/>
        </w:rPr>
        <w:t xml:space="preserve"> depunem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a.</w:t>
      </w:r>
    </w:p>
    <w:p w14:paraId="0E4BDA55" w14:textId="77777777" w:rsidR="008615CE" w:rsidRDefault="008615CE">
      <w:pPr>
        <w:spacing w:before="9" w:line="100" w:lineRule="exact"/>
        <w:rPr>
          <w:sz w:val="11"/>
          <w:szCs w:val="11"/>
        </w:rPr>
      </w:pPr>
    </w:p>
    <w:p w14:paraId="0F03AE59" w14:textId="77777777" w:rsidR="008615CE" w:rsidRDefault="00B65FE9">
      <w:pPr>
        <w:ind w:left="668"/>
        <w:rPr>
          <w:sz w:val="22"/>
          <w:szCs w:val="22"/>
        </w:rPr>
      </w:pPr>
      <w:r>
        <w:rPr>
          <w:spacing w:val="-2"/>
          <w:sz w:val="22"/>
          <w:szCs w:val="22"/>
        </w:rPr>
        <w:t>(</w:t>
      </w:r>
      <w:proofErr w:type="gramStart"/>
      <w:r>
        <w:rPr>
          <w:sz w:val="22"/>
          <w:szCs w:val="22"/>
        </w:rPr>
        <w:t>se</w:t>
      </w:r>
      <w:proofErr w:type="gramEnd"/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 op</w:t>
      </w:r>
      <w:r>
        <w:rPr>
          <w:spacing w:val="-1"/>
          <w:sz w:val="22"/>
          <w:szCs w:val="22"/>
        </w:rPr>
        <w:t>ţ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spun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ă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</w:p>
    <w:p w14:paraId="1B443A0A" w14:textId="77777777" w:rsidR="008615CE" w:rsidRDefault="008615CE">
      <w:pPr>
        <w:spacing w:before="9" w:line="100" w:lineRule="exact"/>
        <w:rPr>
          <w:sz w:val="11"/>
          <w:szCs w:val="11"/>
        </w:rPr>
      </w:pPr>
    </w:p>
    <w:p w14:paraId="780138F5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45840B73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33A2500F" w14:textId="77777777" w:rsidR="004F1A2F" w:rsidRDefault="004F1A2F">
      <w:pPr>
        <w:ind w:left="337"/>
        <w:rPr>
          <w:spacing w:val="-1"/>
          <w:sz w:val="22"/>
          <w:szCs w:val="22"/>
        </w:rPr>
      </w:pPr>
    </w:p>
    <w:p w14:paraId="237363D5" w14:textId="75B81FA1" w:rsidR="008615CE" w:rsidRDefault="00B65FE9">
      <w:pPr>
        <w:ind w:left="337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........</w:t>
      </w:r>
      <w:proofErr w:type="gramEnd"/>
    </w:p>
    <w:p w14:paraId="1CC99FD3" w14:textId="77777777" w:rsidR="008615CE" w:rsidRDefault="008615CE">
      <w:pPr>
        <w:spacing w:before="6" w:line="160" w:lineRule="exact"/>
        <w:rPr>
          <w:sz w:val="17"/>
          <w:szCs w:val="17"/>
        </w:rPr>
      </w:pPr>
    </w:p>
    <w:p w14:paraId="7E051307" w14:textId="77777777" w:rsidR="008615CE" w:rsidRDefault="008615CE">
      <w:pPr>
        <w:spacing w:line="200" w:lineRule="exact"/>
      </w:pPr>
    </w:p>
    <w:p w14:paraId="23B7E849" w14:textId="77777777" w:rsidR="008615CE" w:rsidRDefault="008615CE">
      <w:pPr>
        <w:spacing w:line="200" w:lineRule="exact"/>
      </w:pPr>
    </w:p>
    <w:p w14:paraId="6156EBFE" w14:textId="77777777" w:rsidR="008615CE" w:rsidRDefault="00B65FE9">
      <w:pPr>
        <w:spacing w:line="240" w:lineRule="exact"/>
        <w:ind w:left="116" w:right="77" w:firstLine="221"/>
        <w:jc w:val="both"/>
        <w:rPr>
          <w:sz w:val="22"/>
          <w:szCs w:val="22"/>
        </w:rPr>
      </w:pPr>
      <w:r>
        <w:rPr>
          <w:sz w:val="22"/>
          <w:szCs w:val="22"/>
        </w:rPr>
        <w:t>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..........,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....,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ez 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proofErr w:type="gramStart"/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</w:t>
      </w:r>
      <w:proofErr w:type="gramEnd"/>
    </w:p>
    <w:p w14:paraId="5EA8674F" w14:textId="77777777" w:rsidR="008615CE" w:rsidRDefault="008615CE">
      <w:pPr>
        <w:spacing w:before="8" w:line="180" w:lineRule="exact"/>
        <w:rPr>
          <w:sz w:val="19"/>
          <w:szCs w:val="19"/>
        </w:rPr>
      </w:pPr>
    </w:p>
    <w:p w14:paraId="7D901B16" w14:textId="0BC311B2" w:rsidR="008615CE" w:rsidRDefault="00B65FE9" w:rsidP="00F0053F">
      <w:pPr>
        <w:ind w:left="4298"/>
        <w:rPr>
          <w:sz w:val="22"/>
          <w:szCs w:val="22"/>
        </w:rPr>
        <w:sectPr w:rsidR="008615CE">
          <w:type w:val="continuous"/>
          <w:pgSz w:w="11920" w:h="16840"/>
          <w:pgMar w:top="480" w:right="1300" w:bottom="280" w:left="1300" w:header="720" w:footer="720" w:gutter="0"/>
          <w:cols w:space="720"/>
        </w:sectPr>
      </w:pPr>
      <w:r>
        <w:rPr>
          <w:spacing w:val="1"/>
          <w:sz w:val="22"/>
          <w:szCs w:val="22"/>
        </w:rPr>
        <w:t>(</w:t>
      </w:r>
      <w:proofErr w:type="gram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/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 w:rsidR="004F1A2F">
        <w:rPr>
          <w:sz w:val="22"/>
          <w:szCs w:val="22"/>
        </w:rPr>
        <w:t>lui)</w:t>
      </w:r>
    </w:p>
    <w:p w14:paraId="1C6C0F95" w14:textId="77777777" w:rsidR="00F0053F" w:rsidRDefault="00F0053F"/>
    <w:p w14:paraId="789E92E1" w14:textId="77777777" w:rsidR="00F0053F" w:rsidRPr="00F0053F" w:rsidRDefault="00F0053F" w:rsidP="00F0053F"/>
    <w:p w14:paraId="7675B413" w14:textId="77777777" w:rsidR="00F0053F" w:rsidRPr="00F0053F" w:rsidRDefault="00F0053F" w:rsidP="00F0053F"/>
    <w:p w14:paraId="1C8A444D" w14:textId="77777777" w:rsidR="00F0053F" w:rsidRPr="00F0053F" w:rsidRDefault="00F0053F" w:rsidP="00F0053F"/>
    <w:p w14:paraId="4D534F09" w14:textId="77777777" w:rsidR="00F0053F" w:rsidRPr="00F0053F" w:rsidRDefault="00F0053F" w:rsidP="00F0053F"/>
    <w:p w14:paraId="100BE596" w14:textId="18EBA1DB" w:rsidR="008615CE" w:rsidRPr="00F0053F" w:rsidRDefault="00F0053F" w:rsidP="00F0053F">
      <w:pPr>
        <w:tabs>
          <w:tab w:val="left" w:pos="2925"/>
        </w:tabs>
        <w:rPr>
          <w:rFonts w:ascii="Cambria" w:eastAsia="Cambria" w:hAnsi="Cambria" w:cs="Cambria"/>
          <w:b/>
          <w:sz w:val="22"/>
          <w:szCs w:val="22"/>
          <w:u w:val="single"/>
        </w:rPr>
        <w:sectPr w:rsidR="008615CE" w:rsidRPr="00F0053F">
          <w:pgSz w:w="16860" w:h="11920" w:orient="landscape"/>
          <w:pgMar w:top="1080" w:right="180" w:bottom="280" w:left="1220" w:header="720" w:footer="720" w:gutter="0"/>
          <w:cols w:space="720"/>
        </w:sectPr>
      </w:pPr>
      <w:r>
        <w:tab/>
      </w:r>
      <w:r w:rsidR="00646C08">
        <w:rPr>
          <w:b/>
          <w:u w:val="single"/>
        </w:rPr>
        <w:pict w14:anchorId="12D969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6.3pt;margin-top:50.9pt;width:761.9pt;height:98.4pt;z-index:-2516592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3061"/>
                    <w:gridCol w:w="2520"/>
                    <w:gridCol w:w="2345"/>
                    <w:gridCol w:w="2156"/>
                    <w:gridCol w:w="1980"/>
                    <w:gridCol w:w="2151"/>
                  </w:tblGrid>
                  <w:tr w:rsidR="008615CE" w14:paraId="5B6F7172" w14:textId="77777777">
                    <w:trPr>
                      <w:trHeight w:hRule="exact" w:val="480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838FEE" w14:textId="77777777" w:rsidR="002877B1" w:rsidRDefault="00B65FE9">
                        <w:pPr>
                          <w:spacing w:line="220" w:lineRule="exact"/>
                          <w:ind w:left="102" w:right="6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  <w:p w14:paraId="22355EF3" w14:textId="77777777" w:rsidR="002877B1" w:rsidRDefault="002877B1">
                        <w:pPr>
                          <w:spacing w:line="220" w:lineRule="exact"/>
                          <w:ind w:left="102" w:right="600"/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748860AC" w14:textId="77777777" w:rsidR="008615CE" w:rsidRDefault="00B65FE9">
                        <w:pPr>
                          <w:spacing w:line="220" w:lineRule="exact"/>
                          <w:ind w:left="102" w:right="60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F1A2DE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en</w:t>
                        </w:r>
                        <w:r>
                          <w:rPr>
                            <w:rFonts w:ascii="Cambria" w:eastAsia="Cambria" w:hAnsi="Cambria" w:cs="Cambria"/>
                            <w:spacing w:val="3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mi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cla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di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01E635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a</w:t>
                        </w:r>
                      </w:p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E944A3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n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r</w:t>
                        </w:r>
                      </w:p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5FB02B3" w14:textId="77777777" w:rsidR="008615CE" w:rsidRDefault="00B65FE9">
                        <w:pPr>
                          <w:spacing w:line="220" w:lineRule="exact"/>
                          <w:ind w:left="98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b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itate</w:t>
                        </w:r>
                        <w:r>
                          <w:rPr>
                            <w:rFonts w:ascii="Cambria" w:eastAsia="Cambria" w:hAnsi="Cambria" w:cs="Cambria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ita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9A34CA5" w14:textId="77777777" w:rsidR="008615CE" w:rsidRDefault="00B65FE9">
                        <w:pPr>
                          <w:spacing w:line="220" w:lineRule="exact"/>
                          <w:ind w:left="102" w:right="384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a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igu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12</w:t>
                        </w:r>
                        <w:r>
                          <w:rPr>
                            <w:rFonts w:ascii="Cambria" w:eastAsia="Cambria" w:hAnsi="Cambria" w:cs="Cambria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luni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C01195" w14:textId="77777777" w:rsidR="008615CE" w:rsidRDefault="00B65FE9">
                        <w:pPr>
                          <w:spacing w:line="220" w:lineRule="exact"/>
                          <w:ind w:left="102" w:right="73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P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ima</w:t>
                        </w:r>
                        <w:r w:rsidR="00FA7E66">
                          <w:rPr>
                            <w:rFonts w:ascii="Cambria" w:eastAsia="Cambria" w:hAnsi="Cambria" w:cs="Cambria"/>
                          </w:rPr>
                          <w:t xml:space="preserve">   </w:t>
                        </w:r>
                        <w:r>
                          <w:rPr>
                            <w:rFonts w:ascii="Cambria" w:eastAsia="Cambria" w:hAnsi="Cambria" w:cs="Cambria"/>
                            <w:spacing w:val="-5"/>
                          </w:rPr>
                          <w:t xml:space="preserve"> </w:t>
                        </w:r>
                        <w:r w:rsidR="00FA7E66">
                          <w:rPr>
                            <w:rFonts w:ascii="Cambria" w:eastAsia="Cambria" w:hAnsi="Cambria" w:cs="Cambria"/>
                            <w:spacing w:val="-5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g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ur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 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a</w:t>
                        </w:r>
                      </w:p>
                    </w:tc>
                  </w:tr>
                  <w:tr w:rsidR="008615CE" w14:paraId="5CA34F69" w14:textId="77777777">
                    <w:trPr>
                      <w:trHeight w:hRule="exact" w:val="243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6006F7" w14:textId="77777777" w:rsidR="008615CE" w:rsidRDefault="00B65FE9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1</w:t>
                        </w:r>
                      </w:p>
                      <w:p w14:paraId="47F828CB" w14:textId="77777777" w:rsidR="002877B1" w:rsidRDefault="002877B1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</w:p>
                      <w:p w14:paraId="1641BF47" w14:textId="77777777" w:rsidR="002877B1" w:rsidRDefault="002877B1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</w:p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353BDDD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EA7B487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C598F4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89907F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5793964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69BA8B0" w14:textId="77777777" w:rsidR="008615CE" w:rsidRDefault="008615CE"/>
                    </w:tc>
                  </w:tr>
                  <w:tr w:rsidR="008615CE" w14:paraId="3212F0A1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02A696F" w14:textId="77777777" w:rsidR="008615CE" w:rsidRDefault="008615CE"/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1B6538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4070165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CD3EB4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EB7661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3292BCC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8212AA" w14:textId="77777777" w:rsidR="008615CE" w:rsidRDefault="008615CE"/>
                    </w:tc>
                  </w:tr>
                  <w:tr w:rsidR="008615CE" w14:paraId="5F4DE738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A6277C" w14:textId="77777777" w:rsidR="008615CE" w:rsidRDefault="008615CE"/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0456F1A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C414FC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65C78A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6A4B141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30E653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00E495" w14:textId="77777777" w:rsidR="008615CE" w:rsidRDefault="008615CE"/>
                    </w:tc>
                  </w:tr>
                  <w:tr w:rsidR="008615CE" w14:paraId="6D6ECB91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AC26EF" w14:textId="77777777" w:rsidR="008615CE" w:rsidRDefault="008615CE"/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5E85A0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392D0E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825B70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FA9A00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F2C252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515B934" w14:textId="77777777" w:rsidR="008615CE" w:rsidRDefault="008615CE"/>
                    </w:tc>
                  </w:tr>
                  <w:tr w:rsidR="008615CE" w14:paraId="1DF99366" w14:textId="77777777">
                    <w:trPr>
                      <w:trHeight w:hRule="exact" w:val="245"/>
                    </w:trPr>
                    <w:tc>
                      <w:tcPr>
                        <w:tcW w:w="10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84650C" w14:textId="7717A828" w:rsidR="008615CE" w:rsidRDefault="008F77AE">
                        <w:pPr>
                          <w:spacing w:line="220" w:lineRule="exact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51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256270" w14:textId="77777777" w:rsidR="008615CE" w:rsidRDefault="008615CE"/>
                    </w:tc>
                    <w:tc>
                      <w:tcPr>
                        <w:tcW w:w="25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D3E3DCD" w14:textId="77777777" w:rsidR="008615CE" w:rsidRDefault="008615CE"/>
                    </w:tc>
                    <w:tc>
                      <w:tcPr>
                        <w:tcW w:w="23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D5B684" w14:textId="77777777" w:rsidR="008615CE" w:rsidRDefault="008615CE"/>
                    </w:tc>
                    <w:tc>
                      <w:tcPr>
                        <w:tcW w:w="21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CC7C603" w14:textId="77777777" w:rsidR="008615CE" w:rsidRDefault="008615CE"/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0435AF" w14:textId="77777777" w:rsidR="008615CE" w:rsidRDefault="008615CE"/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78C5730" w14:textId="77777777" w:rsidR="008615CE" w:rsidRDefault="008615CE"/>
                    </w:tc>
                  </w:tr>
                  <w:tr w:rsidR="008615CE" w14:paraId="19179EAE" w14:textId="77777777">
                    <w:trPr>
                      <w:trHeight w:hRule="exact" w:val="245"/>
                    </w:trPr>
                    <w:tc>
                      <w:tcPr>
                        <w:tcW w:w="11090" w:type="dxa"/>
                        <w:gridSpan w:val="5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A98640F" w14:textId="77777777" w:rsidR="008615CE" w:rsidRDefault="00B65FE9">
                        <w:pPr>
                          <w:spacing w:before="4"/>
                          <w:ind w:left="10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v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al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o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as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ig</w:t>
                        </w:r>
                        <w:r>
                          <w:rPr>
                            <w:rFonts w:ascii="Cambria" w:eastAsia="Cambria" w:hAnsi="Cambria" w:cs="Cambria"/>
                            <w:spacing w:val="2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  <w:spacing w:val="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spacing w:val="-1"/>
                          </w:rPr>
                          <w:t>r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e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343492D" w14:textId="77777777" w:rsidR="008615CE" w:rsidRDefault="00B65FE9">
                        <w:pPr>
                          <w:spacing w:line="220" w:lineRule="exact"/>
                          <w:ind w:right="104"/>
                          <w:jc w:val="right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X</w:t>
                        </w:r>
                      </w:p>
                    </w:tc>
                    <w:tc>
                      <w:tcPr>
                        <w:tcW w:w="215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5AFFE4" w14:textId="77777777" w:rsidR="008615CE" w:rsidRDefault="00B65FE9">
                        <w:pPr>
                          <w:spacing w:line="220" w:lineRule="exact"/>
                          <w:ind w:right="104"/>
                          <w:jc w:val="right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w w:val="99"/>
                          </w:rPr>
                          <w:t>X</w:t>
                        </w:r>
                      </w:p>
                    </w:tc>
                  </w:tr>
                </w:tbl>
                <w:p w14:paraId="3A2F2C50" w14:textId="77777777" w:rsidR="008615CE" w:rsidRDefault="008615CE"/>
              </w:txbxContent>
            </v:textbox>
            <w10:wrap anchorx="page"/>
          </v:shape>
        </w:pict>
      </w:r>
      <w:r w:rsidRPr="00F0053F">
        <w:rPr>
          <w:b/>
          <w:u w:val="single"/>
        </w:rPr>
        <w:t>C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e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n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tral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zato</w:t>
      </w:r>
      <w:r w:rsidR="00697B54">
        <w:rPr>
          <w:rFonts w:ascii="Cambria" w:eastAsia="Cambria" w:hAnsi="Cambria" w:cs="Cambria"/>
          <w:b/>
          <w:sz w:val="22"/>
          <w:szCs w:val="22"/>
          <w:u w:val="single"/>
        </w:rPr>
        <w:t>r</w:t>
      </w:r>
      <w:bookmarkStart w:id="0" w:name="_GoBack"/>
      <w:bookmarkEnd w:id="0"/>
      <w:r w:rsidR="006639AE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p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r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m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e </w:t>
      </w:r>
      <w:r w:rsidR="006639AE">
        <w:rPr>
          <w:rFonts w:ascii="Cambria" w:eastAsia="Cambria" w:hAnsi="Cambria" w:cs="Cambria"/>
          <w:b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c</w:t>
      </w:r>
      <w:r w:rsidR="00B65FE9" w:rsidRPr="00F0053F">
        <w:rPr>
          <w:rFonts w:ascii="Cambria" w:eastAsia="Cambria" w:hAnsi="Cambria" w:cs="Cambria"/>
          <w:b/>
          <w:spacing w:val="-2"/>
          <w:sz w:val="22"/>
          <w:szCs w:val="22"/>
          <w:u w:val="single"/>
        </w:rPr>
        <w:t>l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ad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r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 xml:space="preserve"> 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(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of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e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r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t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 f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n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pacing w:val="-3"/>
          <w:sz w:val="22"/>
          <w:szCs w:val="22"/>
          <w:u w:val="single"/>
        </w:rPr>
        <w:t>n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ci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pacing w:val="-2"/>
          <w:sz w:val="22"/>
          <w:szCs w:val="22"/>
          <w:u w:val="single"/>
        </w:rPr>
        <w:t>r</w:t>
      </w:r>
      <w:r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a Lot </w:t>
      </w:r>
      <w:r w:rsidR="002E53F4">
        <w:rPr>
          <w:rFonts w:ascii="Cambria" w:eastAsia="Cambria" w:hAnsi="Cambria" w:cs="Cambria"/>
          <w:b/>
          <w:sz w:val="22"/>
          <w:szCs w:val="22"/>
          <w:u w:val="single"/>
        </w:rPr>
        <w:t>1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) 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pacing w:val="1"/>
          <w:sz w:val="22"/>
          <w:szCs w:val="22"/>
          <w:u w:val="single"/>
        </w:rPr>
        <w:t>si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g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ur</w:t>
      </w:r>
      <w:r w:rsidR="00B65FE9" w:rsidRPr="00F0053F">
        <w:rPr>
          <w:rFonts w:ascii="Cambria" w:eastAsia="Cambria" w:hAnsi="Cambria" w:cs="Cambria"/>
          <w:b/>
          <w:spacing w:val="-2"/>
          <w:sz w:val="22"/>
          <w:szCs w:val="22"/>
          <w:u w:val="single"/>
        </w:rPr>
        <w:t>a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 xml:space="preserve">re </w:t>
      </w:r>
      <w:r w:rsidR="008F77AE">
        <w:rPr>
          <w:rFonts w:ascii="Cambria" w:eastAsia="Cambria" w:hAnsi="Cambria" w:cs="Cambria"/>
          <w:b/>
          <w:sz w:val="22"/>
          <w:szCs w:val="22"/>
          <w:u w:val="single"/>
        </w:rPr>
        <w:t>51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 xml:space="preserve"> c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lad</w:t>
      </w:r>
      <w:r w:rsidR="00B65FE9" w:rsidRPr="00F0053F">
        <w:rPr>
          <w:rFonts w:ascii="Cambria" w:eastAsia="Cambria" w:hAnsi="Cambria" w:cs="Cambria"/>
          <w:b/>
          <w:spacing w:val="-1"/>
          <w:sz w:val="22"/>
          <w:szCs w:val="22"/>
          <w:u w:val="single"/>
        </w:rPr>
        <w:t>i</w:t>
      </w:r>
      <w:r w:rsidR="00B65FE9" w:rsidRPr="00F0053F">
        <w:rPr>
          <w:rFonts w:ascii="Cambria" w:eastAsia="Cambria" w:hAnsi="Cambria" w:cs="Cambria"/>
          <w:b/>
          <w:sz w:val="22"/>
          <w:szCs w:val="22"/>
          <w:u w:val="single"/>
        </w:rPr>
        <w:t>ri</w:t>
      </w:r>
    </w:p>
    <w:p w14:paraId="337372C0" w14:textId="77777777" w:rsidR="008615CE" w:rsidRDefault="008615CE">
      <w:pPr>
        <w:spacing w:before="1" w:line="140" w:lineRule="exact"/>
        <w:rPr>
          <w:sz w:val="14"/>
          <w:szCs w:val="14"/>
        </w:rPr>
      </w:pPr>
    </w:p>
    <w:p w14:paraId="6F05FF9F" w14:textId="77777777" w:rsidR="00071B00" w:rsidRDefault="006639AE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</w:p>
    <w:p w14:paraId="542C68BA" w14:textId="77777777" w:rsidR="00071B00" w:rsidRDefault="00071B00">
      <w:pPr>
        <w:spacing w:line="200" w:lineRule="exact"/>
      </w:pPr>
    </w:p>
    <w:p w14:paraId="46BA8C0D" w14:textId="77777777" w:rsidR="00071B00" w:rsidRDefault="00071B00">
      <w:pPr>
        <w:spacing w:line="200" w:lineRule="exact"/>
      </w:pPr>
    </w:p>
    <w:p w14:paraId="7D9B9873" w14:textId="77777777" w:rsidR="00071B00" w:rsidRDefault="00071B00">
      <w:pPr>
        <w:spacing w:line="200" w:lineRule="exact"/>
      </w:pPr>
    </w:p>
    <w:p w14:paraId="553469CA" w14:textId="77777777" w:rsidR="00071B00" w:rsidRDefault="00071B00">
      <w:pPr>
        <w:spacing w:line="200" w:lineRule="exact"/>
      </w:pPr>
    </w:p>
    <w:p w14:paraId="56CB4785" w14:textId="77777777" w:rsidR="00071B00" w:rsidRDefault="00071B00">
      <w:pPr>
        <w:spacing w:line="200" w:lineRule="exact"/>
      </w:pPr>
    </w:p>
    <w:p w14:paraId="4F838AB0" w14:textId="77777777" w:rsidR="00071B00" w:rsidRDefault="00071B00">
      <w:pPr>
        <w:spacing w:line="200" w:lineRule="exact"/>
      </w:pPr>
    </w:p>
    <w:p w14:paraId="046C65D2" w14:textId="77777777" w:rsidR="00071B00" w:rsidRDefault="00071B00">
      <w:pPr>
        <w:spacing w:line="200" w:lineRule="exact"/>
      </w:pPr>
    </w:p>
    <w:p w14:paraId="4D8AE1A2" w14:textId="77777777" w:rsidR="00071B00" w:rsidRDefault="00071B00">
      <w:pPr>
        <w:spacing w:line="200" w:lineRule="exact"/>
      </w:pPr>
    </w:p>
    <w:p w14:paraId="63FEF478" w14:textId="77777777" w:rsidR="00071B00" w:rsidRDefault="00071B00">
      <w:pPr>
        <w:spacing w:line="200" w:lineRule="exact"/>
      </w:pPr>
    </w:p>
    <w:p w14:paraId="6302E6C2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015B9D6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32B18A9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601DF84D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78CB919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349CB6A1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7B170CA3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3E4CB45D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1FB02409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4363355A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50028D7E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0CFB05C6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15193F18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  <w:u w:val="single" w:color="000000"/>
        </w:rPr>
      </w:pPr>
    </w:p>
    <w:p w14:paraId="04963E1C" w14:textId="77777777" w:rsidR="006B3094" w:rsidRDefault="006B3094">
      <w:pPr>
        <w:tabs>
          <w:tab w:val="left" w:pos="7540"/>
        </w:tabs>
        <w:spacing w:line="858" w:lineRule="auto"/>
        <w:ind w:left="820" w:right="1653"/>
        <w:rPr>
          <w:sz w:val="22"/>
          <w:szCs w:val="22"/>
        </w:rPr>
      </w:pPr>
    </w:p>
    <w:sectPr w:rsidR="006B3094" w:rsidSect="008615CE">
      <w:footerReference w:type="default" r:id="rId8"/>
      <w:type w:val="continuous"/>
      <w:pgSz w:w="11920" w:h="16840"/>
      <w:pgMar w:top="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80AE7" w14:textId="77777777" w:rsidR="00646C08" w:rsidRDefault="00646C08">
      <w:r>
        <w:separator/>
      </w:r>
    </w:p>
  </w:endnote>
  <w:endnote w:type="continuationSeparator" w:id="0">
    <w:p w14:paraId="5C0DC954" w14:textId="77777777" w:rsidR="00646C08" w:rsidRDefault="0064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D963" w14:textId="77777777" w:rsidR="00AF6A5B" w:rsidRDefault="00646C08">
    <w:pPr>
      <w:widowControl w:val="0"/>
      <w:autoSpaceDE w:val="0"/>
      <w:autoSpaceDN w:val="0"/>
      <w:adjustRightInd w:val="0"/>
      <w:spacing w:line="200" w:lineRule="exact"/>
    </w:pPr>
    <w:r>
      <w:rPr>
        <w:noProof/>
        <w:sz w:val="22"/>
        <w:szCs w:val="22"/>
        <w:lang w:val="en-GB" w:eastAsia="en-GB"/>
      </w:rPr>
      <w:pict w14:anchorId="60F8AF8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4pt;margin-top:744.65pt;width:15.2pt;height:12.05pt;z-index:-251658752;mso-position-horizontal-relative:page;mso-position-vertical-relative:page" o:allowincell="f" filled="f" stroked="f">
          <v:textbox inset="0,0,0,0">
            <w:txbxContent>
              <w:p w14:paraId="3F73A823" w14:textId="77777777" w:rsidR="00AF6A5B" w:rsidRDefault="00606D67">
                <w:pPr>
                  <w:widowControl w:val="0"/>
                  <w:autoSpaceDE w:val="0"/>
                  <w:autoSpaceDN w:val="0"/>
                  <w:adjustRightInd w:val="0"/>
                  <w:spacing w:line="225" w:lineRule="exact"/>
                  <w:ind w:left="4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/>
                </w:r>
                <w:r>
                  <w:rPr>
                    <w:rFonts w:ascii="Arial" w:hAnsi="Arial" w:cs="Arial"/>
                  </w:rPr>
                  <w:instrText xml:space="preserve"> PAGE </w:instrText>
                </w:r>
                <w:r>
                  <w:rPr>
                    <w:rFonts w:ascii="Arial" w:hAnsi="Arial" w:cs="Arial"/>
                  </w:rPr>
                  <w:fldChar w:fldCharType="separate"/>
                </w:r>
                <w:r w:rsidR="002E53F4">
                  <w:rPr>
                    <w:rFonts w:ascii="Arial" w:hAnsi="Arial" w:cs="Arial"/>
                    <w:noProof/>
                  </w:rPr>
                  <w:t>3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32879" w14:textId="77777777" w:rsidR="00646C08" w:rsidRDefault="00646C08">
      <w:r>
        <w:separator/>
      </w:r>
    </w:p>
  </w:footnote>
  <w:footnote w:type="continuationSeparator" w:id="0">
    <w:p w14:paraId="17A7118C" w14:textId="77777777" w:rsidR="00646C08" w:rsidRDefault="0064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2EC6"/>
    <w:multiLevelType w:val="multilevel"/>
    <w:tmpl w:val="6D6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6D5560"/>
    <w:multiLevelType w:val="hybridMultilevel"/>
    <w:tmpl w:val="EECEF152"/>
    <w:lvl w:ilvl="0" w:tplc="69F43AF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BAC69A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CA5E0C"/>
    <w:multiLevelType w:val="hybridMultilevel"/>
    <w:tmpl w:val="800CBEDC"/>
    <w:lvl w:ilvl="0" w:tplc="076298A2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68986027"/>
    <w:multiLevelType w:val="hybridMultilevel"/>
    <w:tmpl w:val="D1B25A12"/>
    <w:lvl w:ilvl="0" w:tplc="04090017">
      <w:start w:val="1"/>
      <w:numFmt w:val="lowerLetter"/>
      <w:lvlText w:val="%1)"/>
      <w:lvlJc w:val="left"/>
      <w:pPr>
        <w:ind w:left="870" w:hanging="360"/>
      </w:pPr>
    </w:lvl>
    <w:lvl w:ilvl="1" w:tplc="E5349CA8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5CE"/>
    <w:rsid w:val="00071B00"/>
    <w:rsid w:val="00072E5F"/>
    <w:rsid w:val="00140E82"/>
    <w:rsid w:val="002662B9"/>
    <w:rsid w:val="00273343"/>
    <w:rsid w:val="002877B1"/>
    <w:rsid w:val="002A1B5C"/>
    <w:rsid w:val="002A20C5"/>
    <w:rsid w:val="002E53F4"/>
    <w:rsid w:val="003817B5"/>
    <w:rsid w:val="00383327"/>
    <w:rsid w:val="00482AC0"/>
    <w:rsid w:val="004F1A2F"/>
    <w:rsid w:val="00606D67"/>
    <w:rsid w:val="00646C08"/>
    <w:rsid w:val="006639AE"/>
    <w:rsid w:val="00697B54"/>
    <w:rsid w:val="006B3094"/>
    <w:rsid w:val="0074260E"/>
    <w:rsid w:val="007576A6"/>
    <w:rsid w:val="00774DE3"/>
    <w:rsid w:val="0084599D"/>
    <w:rsid w:val="008615CE"/>
    <w:rsid w:val="008C036C"/>
    <w:rsid w:val="008F77AE"/>
    <w:rsid w:val="00941583"/>
    <w:rsid w:val="00986BA9"/>
    <w:rsid w:val="00A12ECD"/>
    <w:rsid w:val="00B65FE9"/>
    <w:rsid w:val="00BA6C15"/>
    <w:rsid w:val="00BD6DA2"/>
    <w:rsid w:val="00C36535"/>
    <w:rsid w:val="00D2583E"/>
    <w:rsid w:val="00E70E77"/>
    <w:rsid w:val="00E841DF"/>
    <w:rsid w:val="00EB22F5"/>
    <w:rsid w:val="00F0053F"/>
    <w:rsid w:val="00F12307"/>
    <w:rsid w:val="00F92B71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33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lainText">
    <w:name w:val="Plain Text"/>
    <w:aliases w:val="Char1"/>
    <w:basedOn w:val="Normal"/>
    <w:link w:val="PlainTextChar"/>
    <w:rsid w:val="00EB22F5"/>
    <w:rPr>
      <w:rFonts w:ascii="Courier New" w:hAnsi="Courier New"/>
      <w:lang w:val="ro-RO"/>
    </w:rPr>
  </w:style>
  <w:style w:type="character" w:customStyle="1" w:styleId="PlainTextChar">
    <w:name w:val="Plain Text Char"/>
    <w:aliases w:val="Char1 Char"/>
    <w:basedOn w:val="DefaultParagraphFont"/>
    <w:link w:val="PlainText"/>
    <w:rsid w:val="00EB22F5"/>
    <w:rPr>
      <w:rFonts w:ascii="Courier New" w:hAnsi="Courier New"/>
      <w:lang w:val="ro-RO"/>
    </w:rPr>
  </w:style>
  <w:style w:type="paragraph" w:customStyle="1" w:styleId="DefaultText">
    <w:name w:val="Default Text"/>
    <w:basedOn w:val="Normal"/>
    <w:rsid w:val="00EB22F5"/>
    <w:pPr>
      <w:overflowPunct w:val="0"/>
      <w:autoSpaceDE w:val="0"/>
      <w:autoSpaceDN w:val="0"/>
      <w:adjustRightInd w:val="0"/>
      <w:textAlignment w:val="baseline"/>
    </w:pPr>
    <w:rPr>
      <w:noProof/>
      <w:sz w:val="24"/>
      <w:lang w:val="ro-RO"/>
    </w:rPr>
  </w:style>
  <w:style w:type="paragraph" w:styleId="BodyText3">
    <w:name w:val="Body Text 3"/>
    <w:basedOn w:val="Normal"/>
    <w:link w:val="BodyText3Char"/>
    <w:rsid w:val="00EB22F5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EB22F5"/>
    <w:rPr>
      <w:rFonts w:ascii="Arial" w:hAnsi="Arial"/>
      <w:sz w:val="18"/>
      <w:szCs w:val="18"/>
    </w:rPr>
  </w:style>
  <w:style w:type="character" w:customStyle="1" w:styleId="labeldatatext">
    <w:name w:val="labeldatatext"/>
    <w:basedOn w:val="DefaultParagraphFont"/>
    <w:rsid w:val="00EB22F5"/>
  </w:style>
  <w:style w:type="paragraph" w:customStyle="1" w:styleId="PlainText1">
    <w:name w:val="Plain Text1"/>
    <w:basedOn w:val="Normal"/>
    <w:rsid w:val="00EB22F5"/>
    <w:pPr>
      <w:suppressAutoHyphens/>
    </w:pPr>
    <w:rPr>
      <w:rFonts w:ascii="Arial" w:hAnsi="Arial" w:cs="Arial"/>
      <w:b/>
      <w:sz w:val="24"/>
      <w:szCs w:val="24"/>
      <w:lang w:val="ro-RO" w:eastAsia="ar-SA"/>
    </w:rPr>
  </w:style>
  <w:style w:type="paragraph" w:styleId="NoSpacing">
    <w:name w:val="No Spacing"/>
    <w:link w:val="NoSpacingChar"/>
    <w:qFormat/>
    <w:rsid w:val="00606D67"/>
    <w:rPr>
      <w:rFonts w:ascii="Calibri" w:eastAsia="Calibri" w:hAnsi="Calibri"/>
      <w:sz w:val="22"/>
      <w:szCs w:val="22"/>
      <w:lang w:val="ro-RO"/>
    </w:rPr>
  </w:style>
  <w:style w:type="character" w:customStyle="1" w:styleId="NoSpacingChar">
    <w:name w:val="No Spacing Char"/>
    <w:link w:val="NoSpacing"/>
    <w:rsid w:val="00606D67"/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qFormat/>
    <w:rsid w:val="00606D67"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Bud</cp:lastModifiedBy>
  <cp:revision>34</cp:revision>
  <dcterms:created xsi:type="dcterms:W3CDTF">2018-04-26T04:36:00Z</dcterms:created>
  <dcterms:modified xsi:type="dcterms:W3CDTF">2023-11-08T13:09:00Z</dcterms:modified>
</cp:coreProperties>
</file>