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9948" w14:textId="77777777" w:rsidR="008615CE" w:rsidRDefault="008615CE">
      <w:pPr>
        <w:spacing w:line="140" w:lineRule="exact"/>
        <w:rPr>
          <w:sz w:val="14"/>
          <w:szCs w:val="14"/>
        </w:rPr>
      </w:pPr>
    </w:p>
    <w:p w14:paraId="42D833FA" w14:textId="77777777" w:rsidR="00986BA9" w:rsidRDefault="00986BA9">
      <w:pPr>
        <w:spacing w:line="140" w:lineRule="exact"/>
        <w:rPr>
          <w:sz w:val="14"/>
          <w:szCs w:val="14"/>
        </w:rPr>
      </w:pPr>
    </w:p>
    <w:p w14:paraId="7B4EC8F8" w14:textId="77777777" w:rsidR="00986BA9" w:rsidRDefault="00986BA9">
      <w:pPr>
        <w:spacing w:line="140" w:lineRule="exact"/>
        <w:rPr>
          <w:sz w:val="14"/>
          <w:szCs w:val="14"/>
        </w:rPr>
      </w:pPr>
    </w:p>
    <w:p w14:paraId="1880D96B" w14:textId="77777777" w:rsidR="008615CE" w:rsidRDefault="008615CE">
      <w:pPr>
        <w:spacing w:line="200" w:lineRule="exact"/>
      </w:pPr>
    </w:p>
    <w:p w14:paraId="6DD18837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7733E123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22219326" w14:textId="1A6386B7" w:rsidR="008615CE" w:rsidRDefault="00B65FE9">
      <w:pPr>
        <w:spacing w:line="240" w:lineRule="exact"/>
        <w:jc w:val="right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ă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</w:p>
    <w:p w14:paraId="3E2A7D33" w14:textId="77777777" w:rsidR="004F1A2F" w:rsidRDefault="00B65FE9">
      <w:pPr>
        <w:spacing w:before="67"/>
      </w:pPr>
      <w:r>
        <w:br w:type="column"/>
      </w:r>
    </w:p>
    <w:p w14:paraId="7D16D1E6" w14:textId="558A8559" w:rsidR="008615CE" w:rsidRDefault="00B65FE9">
      <w:pPr>
        <w:spacing w:before="67"/>
        <w:rPr>
          <w:sz w:val="24"/>
          <w:szCs w:val="24"/>
        </w:rPr>
        <w:sectPr w:rsidR="008615CE">
          <w:pgSz w:w="11920" w:h="16840"/>
          <w:pgMar w:top="480" w:right="1300" w:bottom="280" w:left="1300" w:header="720" w:footer="720" w:gutter="0"/>
          <w:cols w:num="2" w:space="720" w:equalWidth="0">
            <w:col w:w="2809" w:space="411"/>
            <w:col w:w="6100"/>
          </w:cols>
        </w:sect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ERTA</w:t>
      </w:r>
    </w:p>
    <w:p w14:paraId="6F7F4E20" w14:textId="77777777" w:rsidR="008615CE" w:rsidRDefault="008615CE">
      <w:pPr>
        <w:spacing w:before="7" w:line="160" w:lineRule="exact"/>
        <w:rPr>
          <w:sz w:val="17"/>
          <w:szCs w:val="17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</w:p>
    <w:p w14:paraId="01E51F49" w14:textId="77777777" w:rsidR="008615CE" w:rsidRDefault="008615CE">
      <w:pPr>
        <w:spacing w:before="3" w:line="100" w:lineRule="exact"/>
        <w:rPr>
          <w:sz w:val="10"/>
          <w:szCs w:val="10"/>
        </w:rPr>
      </w:pPr>
    </w:p>
    <w:p w14:paraId="4DEDD829" w14:textId="77777777" w:rsidR="008615CE" w:rsidRDefault="008615CE">
      <w:pPr>
        <w:spacing w:line="200" w:lineRule="exact"/>
      </w:pPr>
    </w:p>
    <w:p w14:paraId="65C40765" w14:textId="77777777" w:rsidR="004F1A2F" w:rsidRDefault="004F1A2F">
      <w:pPr>
        <w:spacing w:line="240" w:lineRule="exact"/>
        <w:ind w:left="337" w:right="-53"/>
        <w:rPr>
          <w:spacing w:val="-1"/>
          <w:position w:val="-1"/>
          <w:sz w:val="22"/>
          <w:szCs w:val="22"/>
        </w:rPr>
      </w:pPr>
    </w:p>
    <w:p w14:paraId="388A6FEB" w14:textId="1C50E092" w:rsidR="008615CE" w:rsidRDefault="00B65FE9">
      <w:pPr>
        <w:spacing w:line="240" w:lineRule="exact"/>
        <w:ind w:left="337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</w:p>
    <w:p w14:paraId="31F45EBE" w14:textId="77777777" w:rsidR="008615CE" w:rsidRDefault="00B65FE9">
      <w:pPr>
        <w:spacing w:before="29"/>
        <w:rPr>
          <w:sz w:val="24"/>
          <w:szCs w:val="24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num="2" w:space="720" w:equalWidth="0">
            <w:col w:w="1249" w:space="816"/>
            <w:col w:w="7255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A</w:t>
      </w:r>
      <w:r>
        <w:rPr>
          <w:b/>
          <w:spacing w:val="-1"/>
          <w:sz w:val="24"/>
          <w:szCs w:val="24"/>
        </w:rPr>
        <w:t>DM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TIA BA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 B</w:t>
      </w:r>
      <w:r>
        <w:rPr>
          <w:b/>
          <w:spacing w:val="2"/>
          <w:sz w:val="24"/>
          <w:szCs w:val="24"/>
        </w:rPr>
        <w:t>AN</w:t>
      </w:r>
      <w:r>
        <w:rPr>
          <w:b/>
          <w:sz w:val="24"/>
          <w:szCs w:val="24"/>
        </w:rPr>
        <w:t>AT</w:t>
      </w:r>
    </w:p>
    <w:p w14:paraId="06E366BC" w14:textId="77777777" w:rsidR="008615CE" w:rsidRDefault="008615CE">
      <w:pPr>
        <w:spacing w:before="3" w:line="160" w:lineRule="exact"/>
        <w:rPr>
          <w:sz w:val="17"/>
          <w:szCs w:val="17"/>
        </w:rPr>
      </w:pPr>
    </w:p>
    <w:p w14:paraId="5CE8E741" w14:textId="77777777" w:rsidR="008615CE" w:rsidRDefault="00B65FE9">
      <w:pPr>
        <w:spacing w:before="32"/>
        <w:ind w:left="337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nând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ţi</w:t>
      </w:r>
      <w:r>
        <w:rPr>
          <w:sz w:val="22"/>
          <w:szCs w:val="22"/>
        </w:rPr>
        <w:t xml:space="preserve">a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ţ</w:t>
      </w:r>
      <w:r>
        <w:rPr>
          <w:sz w:val="22"/>
          <w:szCs w:val="22"/>
        </w:rPr>
        <w:t xml:space="preserve">i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ai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</w:p>
    <w:p w14:paraId="6DFC81DA" w14:textId="77777777" w:rsidR="008615CE" w:rsidRDefault="00B65FE9">
      <w:pPr>
        <w:spacing w:before="1" w:line="428" w:lineRule="auto"/>
        <w:ind w:left="1768" w:right="1454" w:hanging="1651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ca,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B0E6EDA" w14:textId="03106329" w:rsidR="008615CE" w:rsidRDefault="00B65FE9">
      <w:pPr>
        <w:spacing w:before="9"/>
        <w:ind w:left="116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7"/>
          <w:sz w:val="22"/>
          <w:szCs w:val="22"/>
        </w:rPr>
        <w:t xml:space="preserve"> </w:t>
      </w:r>
      <w:r w:rsidR="00F12307">
        <w:rPr>
          <w:spacing w:val="1"/>
          <w:sz w:val="22"/>
          <w:szCs w:val="22"/>
        </w:rPr>
        <w:t xml:space="preserve">prestam </w:t>
      </w:r>
    </w:p>
    <w:p w14:paraId="43BF4EFA" w14:textId="77777777" w:rsidR="008615CE" w:rsidRDefault="00B65FE9">
      <w:pPr>
        <w:spacing w:before="4"/>
        <w:ind w:left="116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ERV</w:t>
      </w:r>
      <w:r>
        <w:rPr>
          <w:b/>
          <w:sz w:val="22"/>
          <w:szCs w:val="22"/>
        </w:rPr>
        <w:t>ICII DE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GUR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14:paraId="1D45A5FD" w14:textId="77777777" w:rsidR="008615CE" w:rsidRDefault="008615CE">
      <w:pPr>
        <w:spacing w:before="6" w:line="180" w:lineRule="exact"/>
        <w:rPr>
          <w:sz w:val="19"/>
          <w:szCs w:val="19"/>
        </w:rPr>
      </w:pPr>
    </w:p>
    <w:p w14:paraId="13FD943C" w14:textId="77777777" w:rsidR="008615CE" w:rsidRDefault="00B65FE9">
      <w:pPr>
        <w:ind w:left="116"/>
        <w:rPr>
          <w:sz w:val="22"/>
          <w:szCs w:val="22"/>
        </w:rPr>
      </w:pPr>
      <w:proofErr w:type="gramStart"/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ei</w:t>
      </w:r>
    </w:p>
    <w:p w14:paraId="022C738E" w14:textId="77777777" w:rsidR="008615CE" w:rsidRDefault="008615CE">
      <w:pPr>
        <w:spacing w:before="1" w:line="200" w:lineRule="exact"/>
      </w:pPr>
    </w:p>
    <w:p w14:paraId="7E59B313" w14:textId="77777777" w:rsidR="008615CE" w:rsidRDefault="00B65FE9">
      <w:pPr>
        <w:ind w:left="1621" w:right="178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)</w:t>
      </w:r>
    </w:p>
    <w:p w14:paraId="5237CB5A" w14:textId="77777777" w:rsidR="008615CE" w:rsidRDefault="008615CE">
      <w:pPr>
        <w:spacing w:before="4" w:line="200" w:lineRule="exact"/>
      </w:pPr>
    </w:p>
    <w:p w14:paraId="41811862" w14:textId="295E7A4C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ă </w:t>
      </w:r>
      <w:proofErr w:type="gramStart"/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 w:rsidR="00F12307">
        <w:rPr>
          <w:spacing w:val="-2"/>
          <w:sz w:val="22"/>
          <w:szCs w:val="22"/>
        </w:rPr>
        <w:t xml:space="preserve">presteze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ai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ând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pă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       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   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10913588" w14:textId="77777777" w:rsidR="008615CE" w:rsidRDefault="00B65FE9">
      <w:pPr>
        <w:spacing w:line="240" w:lineRule="exact"/>
        <w:ind w:left="116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gramStart"/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ce.</w:t>
      </w:r>
    </w:p>
    <w:p w14:paraId="2DBF5249" w14:textId="77777777" w:rsidR="008615CE" w:rsidRDefault="008615CE">
      <w:pPr>
        <w:spacing w:before="1" w:line="200" w:lineRule="exact"/>
      </w:pPr>
    </w:p>
    <w:p w14:paraId="1FC496FC" w14:textId="77777777" w:rsidR="008615CE" w:rsidRDefault="00B65FE9">
      <w:pPr>
        <w:ind w:left="795" w:right="614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e)</w:t>
      </w:r>
    </w:p>
    <w:p w14:paraId="53E0FA91" w14:textId="77777777" w:rsidR="008615CE" w:rsidRDefault="008615CE">
      <w:pPr>
        <w:spacing w:before="4" w:line="200" w:lineRule="exact"/>
      </w:pPr>
    </w:p>
    <w:p w14:paraId="78F96F47" w14:textId="77777777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am </w:t>
      </w:r>
      <w:proofErr w:type="gramStart"/>
      <w:r>
        <w:rPr>
          <w:sz w:val="22"/>
          <w:szCs w:val="22"/>
        </w:rPr>
        <w:t>sa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nem aceas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..,</w:t>
      </w:r>
    </w:p>
    <w:p w14:paraId="142EF87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68FFE3CB" w14:textId="77777777" w:rsidR="008615CE" w:rsidRDefault="00B65FE9">
      <w:pPr>
        <w:ind w:left="282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                                </w:t>
      </w:r>
      <w:r>
        <w:rPr>
          <w:spacing w:val="1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</w:p>
    <w:p w14:paraId="3BD2E3C6" w14:textId="77777777" w:rsidR="008615CE" w:rsidRDefault="008615CE">
      <w:pPr>
        <w:spacing w:before="4" w:line="200" w:lineRule="exact"/>
      </w:pPr>
    </w:p>
    <w:p w14:paraId="2478F487" w14:textId="77777777" w:rsidR="008615CE" w:rsidRDefault="00B65FE9">
      <w:pPr>
        <w:spacing w:line="240" w:lineRule="exact"/>
        <w:ind w:left="116" w:right="80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âne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ând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4F49B177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5929F493" w14:textId="77777777" w:rsidR="008615CE" w:rsidRDefault="00B65FE9">
      <w:pPr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Pana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 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î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ă,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  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v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39989D25" w14:textId="77777777" w:rsidR="008615CE" w:rsidRDefault="008615CE">
      <w:pPr>
        <w:spacing w:line="200" w:lineRule="exact"/>
      </w:pPr>
    </w:p>
    <w:p w14:paraId="2ED163F1" w14:textId="77777777" w:rsidR="008615CE" w:rsidRDefault="00B65FE9">
      <w:pPr>
        <w:ind w:left="3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az</w:t>
      </w:r>
      <w:r>
        <w:rPr>
          <w:sz w:val="22"/>
          <w:szCs w:val="22"/>
        </w:rPr>
        <w:t>a:</w:t>
      </w:r>
    </w:p>
    <w:p w14:paraId="31F3E3AD" w14:textId="77777777" w:rsidR="008615CE" w:rsidRDefault="008615CE">
      <w:pPr>
        <w:spacing w:line="200" w:lineRule="exact"/>
      </w:pPr>
    </w:p>
    <w:p w14:paraId="7472367E" w14:textId="77777777" w:rsidR="008615CE" w:rsidRDefault="008615CE">
      <w:pPr>
        <w:spacing w:before="11" w:line="280" w:lineRule="exact"/>
        <w:rPr>
          <w:sz w:val="28"/>
          <w:szCs w:val="28"/>
        </w:rPr>
      </w:pPr>
    </w:p>
    <w:p w14:paraId="5CA16706" w14:textId="77777777" w:rsidR="008615CE" w:rsidRDefault="00B65FE9">
      <w:pPr>
        <w:spacing w:line="355" w:lineRule="auto"/>
        <w:ind w:left="613" w:right="2777" w:hanging="331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proofErr w:type="gramStart"/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depunem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câ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 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;</w:t>
      </w:r>
    </w:p>
    <w:p w14:paraId="36FA36B5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38119C50" w14:textId="77777777" w:rsidR="008615CE" w:rsidRDefault="008615CE">
      <w:pPr>
        <w:spacing w:line="200" w:lineRule="exact"/>
      </w:pPr>
    </w:p>
    <w:p w14:paraId="16A68BBF" w14:textId="77777777" w:rsidR="008615CE" w:rsidRDefault="00B65FE9">
      <w:pPr>
        <w:ind w:left="282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proofErr w:type="gramStart"/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proofErr w:type="gramEnd"/>
      <w:r>
        <w:rPr>
          <w:sz w:val="22"/>
          <w:szCs w:val="22"/>
        </w:rPr>
        <w:t xml:space="preserve"> depunem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14:paraId="0E4BDA55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0F03AE59" w14:textId="77777777" w:rsidR="008615CE" w:rsidRDefault="00B65FE9">
      <w:pPr>
        <w:ind w:left="668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proofErr w:type="gramStart"/>
      <w:r>
        <w:rPr>
          <w:sz w:val="22"/>
          <w:szCs w:val="22"/>
        </w:rPr>
        <w:t>se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 op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spun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</w:p>
    <w:p w14:paraId="1B443A0A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780138F5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45840B73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33A2500F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237363D5" w14:textId="75B81FA1" w:rsidR="008615CE" w:rsidRDefault="00B65FE9">
      <w:pPr>
        <w:ind w:left="337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........</w:t>
      </w:r>
      <w:proofErr w:type="gramEnd"/>
    </w:p>
    <w:p w14:paraId="1CC99FD3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7E051307" w14:textId="77777777" w:rsidR="008615CE" w:rsidRDefault="008615CE">
      <w:pPr>
        <w:spacing w:line="200" w:lineRule="exact"/>
      </w:pPr>
    </w:p>
    <w:p w14:paraId="23B7E849" w14:textId="77777777" w:rsidR="008615CE" w:rsidRDefault="008615CE">
      <w:pPr>
        <w:spacing w:line="200" w:lineRule="exact"/>
      </w:pPr>
    </w:p>
    <w:p w14:paraId="6156EBFE" w14:textId="77777777" w:rsidR="008615CE" w:rsidRDefault="00B65FE9">
      <w:pPr>
        <w:spacing w:line="240" w:lineRule="exact"/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ez 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proofErr w:type="gramEnd"/>
    </w:p>
    <w:p w14:paraId="5EA8674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7D901B16" w14:textId="0BC311B2" w:rsidR="008615CE" w:rsidRDefault="00B65FE9" w:rsidP="00F0053F">
      <w:pPr>
        <w:ind w:left="4298"/>
        <w:rPr>
          <w:sz w:val="22"/>
          <w:szCs w:val="22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  <w:r>
        <w:rPr>
          <w:spacing w:val="1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="004F1A2F">
        <w:rPr>
          <w:sz w:val="22"/>
          <w:szCs w:val="22"/>
        </w:rPr>
        <w:t>lui)</w:t>
      </w:r>
    </w:p>
    <w:p w14:paraId="1C6C0F95" w14:textId="77777777" w:rsidR="00F0053F" w:rsidRDefault="00F0053F"/>
    <w:p w14:paraId="789E92E1" w14:textId="77777777" w:rsidR="00F0053F" w:rsidRPr="00F0053F" w:rsidRDefault="00F0053F" w:rsidP="00F0053F"/>
    <w:p w14:paraId="7675B413" w14:textId="77777777" w:rsidR="00F0053F" w:rsidRPr="00F0053F" w:rsidRDefault="00F0053F" w:rsidP="00F0053F"/>
    <w:p w14:paraId="1C8A444D" w14:textId="77777777" w:rsidR="00F0053F" w:rsidRPr="00F0053F" w:rsidRDefault="00F0053F" w:rsidP="00F0053F"/>
    <w:p w14:paraId="4D534F09" w14:textId="77777777" w:rsidR="00F0053F" w:rsidRPr="00F0053F" w:rsidRDefault="00F0053F" w:rsidP="00F0053F"/>
    <w:p w14:paraId="100BE596" w14:textId="30911F2D" w:rsidR="008615CE" w:rsidRPr="00F0053F" w:rsidRDefault="00F0053F" w:rsidP="00F0053F">
      <w:pPr>
        <w:tabs>
          <w:tab w:val="left" w:pos="2925"/>
        </w:tabs>
        <w:rPr>
          <w:rFonts w:ascii="Cambria" w:eastAsia="Cambria" w:hAnsi="Cambria" w:cs="Cambria"/>
          <w:b/>
          <w:sz w:val="22"/>
          <w:szCs w:val="22"/>
          <w:u w:val="single"/>
        </w:rPr>
        <w:sectPr w:rsidR="008615CE" w:rsidRPr="00F0053F">
          <w:pgSz w:w="16860" w:h="11920" w:orient="landscape"/>
          <w:pgMar w:top="1080" w:right="180" w:bottom="280" w:left="1220" w:header="720" w:footer="720" w:gutter="0"/>
          <w:cols w:space="720"/>
        </w:sectPr>
      </w:pPr>
      <w:bookmarkStart w:id="0" w:name="_GoBack"/>
      <w:bookmarkEnd w:id="0"/>
      <w:r>
        <w:tab/>
      </w:r>
      <w:r w:rsidR="00C77278">
        <w:rPr>
          <w:b/>
          <w:u w:val="single"/>
        </w:rPr>
        <w:pict w14:anchorId="12D969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3pt;margin-top:50.9pt;width:761.9pt;height:98.4pt;z-index:-2516592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061"/>
                    <w:gridCol w:w="2520"/>
                    <w:gridCol w:w="2345"/>
                    <w:gridCol w:w="2156"/>
                    <w:gridCol w:w="1980"/>
                    <w:gridCol w:w="2151"/>
                  </w:tblGrid>
                  <w:tr w:rsidR="008615CE" w14:paraId="5B6F7172" w14:textId="77777777">
                    <w:trPr>
                      <w:trHeight w:hRule="exact" w:val="480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838FEE" w14:textId="77777777" w:rsidR="002877B1" w:rsidRDefault="00B65FE9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  <w:p w14:paraId="22355EF3" w14:textId="77777777" w:rsidR="002877B1" w:rsidRDefault="002877B1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48860AC" w14:textId="77777777" w:rsidR="008615CE" w:rsidRDefault="00B65FE9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F1A2DE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cla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01E635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E944A3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r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FB02B3" w14:textId="77777777" w:rsidR="008615CE" w:rsidRDefault="00B65FE9">
                        <w:pPr>
                          <w:spacing w:line="220" w:lineRule="exact"/>
                          <w:ind w:left="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itate</w:t>
                        </w:r>
                        <w:r>
                          <w:rPr>
                            <w:rFonts w:ascii="Cambria" w:eastAsia="Cambria" w:hAnsi="Cambria" w:cs="Cambri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ita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A34CA5" w14:textId="77777777" w:rsidR="008615CE" w:rsidRDefault="00B65FE9">
                        <w:pPr>
                          <w:spacing w:line="220" w:lineRule="exact"/>
                          <w:ind w:left="102" w:right="38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a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igu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12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luni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C01195" w14:textId="77777777" w:rsidR="008615CE" w:rsidRDefault="00B65FE9">
                        <w:pPr>
                          <w:spacing w:line="220" w:lineRule="exact"/>
                          <w:ind w:left="102" w:right="73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ima</w:t>
                        </w:r>
                        <w:r w:rsidR="00FA7E66">
                          <w:rPr>
                            <w:rFonts w:ascii="Cambria" w:eastAsia="Cambria" w:hAnsi="Cambria" w:cs="Cambria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 w:rsidR="00FA7E66">
                          <w:rPr>
                            <w:rFonts w:ascii="Cambria" w:eastAsia="Cambria" w:hAnsi="Cambria" w:cs="Cambria"/>
                            <w:spacing w:val="-5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ur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 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</w:p>
                    </w:tc>
                  </w:tr>
                  <w:tr w:rsidR="008615CE" w14:paraId="5CA34F69" w14:textId="77777777">
                    <w:trPr>
                      <w:trHeight w:hRule="exact" w:val="24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6006F7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  <w:p w14:paraId="47F828CB" w14:textId="77777777" w:rsidR="002877B1" w:rsidRDefault="002877B1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1641BF47" w14:textId="77777777" w:rsidR="002877B1" w:rsidRDefault="002877B1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53BDDD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A7B487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C598F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89907F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793964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9BA8B0" w14:textId="77777777" w:rsidR="008615CE" w:rsidRDefault="008615CE"/>
                    </w:tc>
                  </w:tr>
                  <w:tr w:rsidR="008615CE" w14:paraId="3212F0A1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2A696F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1B6538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070165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CD3EB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EB7661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292BCC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8212AA" w14:textId="77777777" w:rsidR="008615CE" w:rsidRDefault="008615CE"/>
                    </w:tc>
                  </w:tr>
                  <w:tr w:rsidR="008615CE" w14:paraId="5F4DE738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A6277C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456F1A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C414FC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65C78A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A4B141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0E653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00E495" w14:textId="77777777" w:rsidR="008615CE" w:rsidRDefault="008615CE"/>
                    </w:tc>
                  </w:tr>
                  <w:tr w:rsidR="008615CE" w14:paraId="6D6ECB91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AC26EF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5E85A0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392D0E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825B70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FA9A00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2C252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15B934" w14:textId="77777777" w:rsidR="008615CE" w:rsidRDefault="008615CE"/>
                    </w:tc>
                  </w:tr>
                  <w:tr w:rsidR="008615CE" w14:paraId="1DF99366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84650C" w14:textId="7717A828" w:rsidR="008615CE" w:rsidRDefault="008F77AE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51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256270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3E3DCD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D5B68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C7C603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0435AF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8C5730" w14:textId="77777777" w:rsidR="008615CE" w:rsidRDefault="008615CE"/>
                    </w:tc>
                  </w:tr>
                  <w:tr w:rsidR="008615CE" w14:paraId="19179EAE" w14:textId="77777777">
                    <w:trPr>
                      <w:trHeight w:hRule="exact" w:val="245"/>
                    </w:trPr>
                    <w:tc>
                      <w:tcPr>
                        <w:tcW w:w="11090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98640F" w14:textId="77777777" w:rsidR="008615CE" w:rsidRDefault="00B65FE9">
                        <w:pPr>
                          <w:spacing w:before="4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43492D" w14:textId="77777777" w:rsidR="008615CE" w:rsidRDefault="00B65FE9">
                        <w:pPr>
                          <w:spacing w:line="220" w:lineRule="exact"/>
                          <w:ind w:right="104"/>
                          <w:jc w:val="right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5AFFE4" w14:textId="77777777" w:rsidR="008615CE" w:rsidRDefault="00B65FE9">
                        <w:pPr>
                          <w:spacing w:line="220" w:lineRule="exact"/>
                          <w:ind w:right="104"/>
                          <w:jc w:val="right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X</w:t>
                        </w:r>
                      </w:p>
                    </w:tc>
                  </w:tr>
                </w:tbl>
                <w:p w14:paraId="3A2F2C50" w14:textId="77777777" w:rsidR="008615CE" w:rsidRDefault="008615CE"/>
              </w:txbxContent>
            </v:textbox>
            <w10:wrap anchorx="page"/>
          </v:shape>
        </w:pict>
      </w:r>
      <w:proofErr w:type="gramStart"/>
      <w:r w:rsidRPr="00F0053F">
        <w:rPr>
          <w:b/>
          <w:u w:val="single"/>
        </w:rPr>
        <w:t>C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e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tral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zator</w:t>
      </w:r>
      <w:r w:rsidR="006639AE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p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m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e</w:t>
      </w:r>
      <w:proofErr w:type="gramEnd"/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6639AE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c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l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ad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(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of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e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t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 f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ci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r</w:t>
      </w:r>
      <w:r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a Lot </w:t>
      </w:r>
      <w:r w:rsidR="004F1A2F">
        <w:rPr>
          <w:rFonts w:ascii="Cambria" w:eastAsia="Cambria" w:hAnsi="Cambria" w:cs="Cambria"/>
          <w:b/>
          <w:sz w:val="22"/>
          <w:szCs w:val="22"/>
          <w:u w:val="single"/>
        </w:rPr>
        <w:t>2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)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si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g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ur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re </w:t>
      </w:r>
      <w:r w:rsidR="008F77AE">
        <w:rPr>
          <w:rFonts w:ascii="Cambria" w:eastAsia="Cambria" w:hAnsi="Cambria" w:cs="Cambria"/>
          <w:b/>
          <w:sz w:val="22"/>
          <w:szCs w:val="22"/>
          <w:u w:val="single"/>
        </w:rPr>
        <w:t>51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 xml:space="preserve"> c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lad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ri</w:t>
      </w:r>
    </w:p>
    <w:p w14:paraId="46BA8C0D" w14:textId="24E5BCDD" w:rsidR="00071B00" w:rsidRDefault="006639AE">
      <w:pPr>
        <w:spacing w:line="200" w:lineRule="exact"/>
      </w:pPr>
      <w:r>
        <w:lastRenderedPageBreak/>
        <w:tab/>
      </w:r>
      <w:r>
        <w:tab/>
      </w:r>
      <w:r>
        <w:tab/>
      </w:r>
    </w:p>
    <w:sectPr w:rsidR="00071B00" w:rsidSect="00606478">
      <w:pgSz w:w="16860" w:h="11920" w:orient="landscape"/>
      <w:pgMar w:top="1080" w:right="1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7AE8" w14:textId="77777777" w:rsidR="00C77278" w:rsidRDefault="00C77278">
      <w:r>
        <w:separator/>
      </w:r>
    </w:p>
  </w:endnote>
  <w:endnote w:type="continuationSeparator" w:id="0">
    <w:p w14:paraId="2C51A6EF" w14:textId="77777777" w:rsidR="00C77278" w:rsidRDefault="00C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EDFB" w14:textId="77777777" w:rsidR="00C77278" w:rsidRDefault="00C77278">
      <w:r>
        <w:separator/>
      </w:r>
    </w:p>
  </w:footnote>
  <w:footnote w:type="continuationSeparator" w:id="0">
    <w:p w14:paraId="16F7885F" w14:textId="77777777" w:rsidR="00C77278" w:rsidRDefault="00C7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C6"/>
    <w:multiLevelType w:val="multilevel"/>
    <w:tmpl w:val="6D6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A5E0C"/>
    <w:multiLevelType w:val="hybridMultilevel"/>
    <w:tmpl w:val="800CBEDC"/>
    <w:lvl w:ilvl="0" w:tplc="076298A2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CE"/>
    <w:rsid w:val="00071B00"/>
    <w:rsid w:val="00072E5F"/>
    <w:rsid w:val="00140E82"/>
    <w:rsid w:val="002662B9"/>
    <w:rsid w:val="00273343"/>
    <w:rsid w:val="002877B1"/>
    <w:rsid w:val="002A1B5C"/>
    <w:rsid w:val="002A20C5"/>
    <w:rsid w:val="003817B5"/>
    <w:rsid w:val="00383327"/>
    <w:rsid w:val="00482AC0"/>
    <w:rsid w:val="004F1A2F"/>
    <w:rsid w:val="00606478"/>
    <w:rsid w:val="00606D67"/>
    <w:rsid w:val="006639AE"/>
    <w:rsid w:val="006B3094"/>
    <w:rsid w:val="0074260E"/>
    <w:rsid w:val="007576A6"/>
    <w:rsid w:val="00774DE3"/>
    <w:rsid w:val="0084599D"/>
    <w:rsid w:val="008615CE"/>
    <w:rsid w:val="008C036C"/>
    <w:rsid w:val="008F77AE"/>
    <w:rsid w:val="00941583"/>
    <w:rsid w:val="00986BA9"/>
    <w:rsid w:val="00A12ECD"/>
    <w:rsid w:val="00B65FE9"/>
    <w:rsid w:val="00BA6C15"/>
    <w:rsid w:val="00BD6DA2"/>
    <w:rsid w:val="00C36535"/>
    <w:rsid w:val="00C77278"/>
    <w:rsid w:val="00D2583E"/>
    <w:rsid w:val="00E70E77"/>
    <w:rsid w:val="00E841DF"/>
    <w:rsid w:val="00EB22F5"/>
    <w:rsid w:val="00F0053F"/>
    <w:rsid w:val="00F12307"/>
    <w:rsid w:val="00F92B71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aliases w:val="Char1"/>
    <w:basedOn w:val="Normal"/>
    <w:link w:val="PlainTextChar"/>
    <w:rsid w:val="00EB22F5"/>
    <w:rPr>
      <w:rFonts w:ascii="Courier New" w:hAnsi="Courier New"/>
      <w:lang w:val="ro-RO"/>
    </w:rPr>
  </w:style>
  <w:style w:type="character" w:customStyle="1" w:styleId="PlainTextChar">
    <w:name w:val="Plain Text Char"/>
    <w:aliases w:val="Char1 Char"/>
    <w:basedOn w:val="DefaultParagraphFont"/>
    <w:link w:val="PlainText"/>
    <w:rsid w:val="00EB22F5"/>
    <w:rPr>
      <w:rFonts w:ascii="Courier New" w:hAnsi="Courier New"/>
      <w:lang w:val="ro-RO"/>
    </w:rPr>
  </w:style>
  <w:style w:type="paragraph" w:customStyle="1" w:styleId="DefaultText">
    <w:name w:val="Default Text"/>
    <w:basedOn w:val="Normal"/>
    <w:rsid w:val="00EB22F5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ro-RO"/>
    </w:rPr>
  </w:style>
  <w:style w:type="paragraph" w:styleId="BodyText3">
    <w:name w:val="Body Text 3"/>
    <w:basedOn w:val="Normal"/>
    <w:link w:val="BodyText3Char"/>
    <w:rsid w:val="00EB22F5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B22F5"/>
    <w:rPr>
      <w:rFonts w:ascii="Arial" w:hAnsi="Arial"/>
      <w:sz w:val="18"/>
      <w:szCs w:val="18"/>
    </w:rPr>
  </w:style>
  <w:style w:type="character" w:customStyle="1" w:styleId="labeldatatext">
    <w:name w:val="labeldatatext"/>
    <w:basedOn w:val="DefaultParagraphFont"/>
    <w:rsid w:val="00EB22F5"/>
  </w:style>
  <w:style w:type="paragraph" w:customStyle="1" w:styleId="PlainText1">
    <w:name w:val="Plain Text1"/>
    <w:basedOn w:val="Normal"/>
    <w:rsid w:val="00EB22F5"/>
    <w:pPr>
      <w:suppressAutoHyphens/>
    </w:pPr>
    <w:rPr>
      <w:rFonts w:ascii="Arial" w:hAnsi="Arial" w:cs="Arial"/>
      <w:b/>
      <w:sz w:val="24"/>
      <w:szCs w:val="24"/>
      <w:lang w:val="ro-RO" w:eastAsia="ar-SA"/>
    </w:rPr>
  </w:style>
  <w:style w:type="paragraph" w:styleId="NoSpacing">
    <w:name w:val="No Spacing"/>
    <w:link w:val="NoSpacingChar"/>
    <w:qFormat/>
    <w:rsid w:val="00606D67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rsid w:val="00606D67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606D67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Bud</cp:lastModifiedBy>
  <cp:revision>33</cp:revision>
  <dcterms:created xsi:type="dcterms:W3CDTF">2018-04-26T04:36:00Z</dcterms:created>
  <dcterms:modified xsi:type="dcterms:W3CDTF">2023-11-29T08:03:00Z</dcterms:modified>
</cp:coreProperties>
</file>